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9D0" w:rsidRDefault="00F30EF0" w:rsidP="00F30EF0">
      <w:pPr>
        <w:pStyle w:val="Heading1"/>
        <w:ind w:left="0"/>
        <w:jc w:val="both"/>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page">
                  <wp:posOffset>6045835</wp:posOffset>
                </wp:positionH>
                <wp:positionV relativeFrom="page">
                  <wp:posOffset>734695</wp:posOffset>
                </wp:positionV>
                <wp:extent cx="238760" cy="213995"/>
                <wp:effectExtent l="0" t="1270" r="1905"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543" w:rsidRDefault="008A0543" w:rsidP="008A0543"/>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76.05pt;margin-top:57.85pt;width:18.8pt;height:16.85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bVdsgIAALY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" filled="f" stroked="f">
                <v:textbox style="mso-fit-shape-to-text:t">
                  <w:txbxContent>
                    <w:p w:rsidR="008A0543" w:rsidRDefault="008A0543" w:rsidP="008A0543"/>
                  </w:txbxContent>
                </v:textbox>
                <w10:wrap anchorx="page" anchory="page"/>
              </v:shape>
            </w:pict>
          </mc:Fallback>
        </mc:AlternateContent>
      </w:r>
      <w:r>
        <w:t xml:space="preserve">                                              </w:t>
      </w:r>
      <w:r>
        <w:rPr>
          <w:noProof/>
        </w:rPr>
        <w:drawing>
          <wp:inline distT="0" distB="0" distL="0" distR="0">
            <wp:extent cx="1511808" cy="6035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jpg"/>
                    <pic:cNvPicPr/>
                  </pic:nvPicPr>
                  <pic:blipFill>
                    <a:blip r:embed="rId5">
                      <a:extLst>
                        <a:ext uri="{28A0092B-C50C-407E-A947-70E740481C1C}">
                          <a14:useLocalDpi xmlns:a14="http://schemas.microsoft.com/office/drawing/2010/main" val="0"/>
                        </a:ext>
                      </a:extLst>
                    </a:blip>
                    <a:stretch>
                      <a:fillRect/>
                    </a:stretch>
                  </pic:blipFill>
                  <pic:spPr>
                    <a:xfrm>
                      <a:off x="0" y="0"/>
                      <a:ext cx="1511808" cy="603504"/>
                    </a:xfrm>
                    <a:prstGeom prst="rect">
                      <a:avLst/>
                    </a:prstGeom>
                  </pic:spPr>
                </pic:pic>
              </a:graphicData>
            </a:graphic>
          </wp:inline>
        </w:drawing>
      </w:r>
    </w:p>
    <w:p w:rsidR="00467865" w:rsidRDefault="008B24BB" w:rsidP="000134FA">
      <w:pPr>
        <w:pStyle w:val="Heading3"/>
      </w:pPr>
      <w:r w:rsidRPr="002A733C">
        <w:t>Em</w:t>
      </w:r>
      <w:r w:rsidR="00120C95" w:rsidRPr="002A733C">
        <w:t xml:space="preserve">ployment </w:t>
      </w:r>
      <w:r w:rsidR="00120C95" w:rsidRPr="000134FA">
        <w:t>Application</w:t>
      </w:r>
      <w:r w:rsidR="00120C95" w:rsidRPr="002A733C">
        <w:t xml:space="preserve"> </w:t>
      </w:r>
    </w:p>
    <w:p w:rsidR="002A733C" w:rsidRPr="002A733C" w:rsidRDefault="002A733C" w:rsidP="002A733C"/>
    <w:tbl>
      <w:tblPr>
        <w:tblW w:w="11928" w:type="dxa"/>
        <w:jc w:val="center"/>
        <w:tblLayout w:type="fixed"/>
        <w:tblCellMar>
          <w:top w:w="14" w:type="dxa"/>
          <w:left w:w="86" w:type="dxa"/>
          <w:bottom w:w="14" w:type="dxa"/>
          <w:right w:w="86" w:type="dxa"/>
        </w:tblCellMar>
        <w:tblLook w:val="0000" w:firstRow="0" w:lastRow="0" w:firstColumn="0" w:lastColumn="0" w:noHBand="0" w:noVBand="0"/>
      </w:tblPr>
      <w:tblGrid>
        <w:gridCol w:w="719"/>
        <w:gridCol w:w="626"/>
        <w:gridCol w:w="88"/>
        <w:gridCol w:w="10"/>
        <w:gridCol w:w="338"/>
        <w:gridCol w:w="9"/>
        <w:gridCol w:w="160"/>
        <w:gridCol w:w="153"/>
        <w:gridCol w:w="223"/>
        <w:gridCol w:w="99"/>
        <w:gridCol w:w="107"/>
        <w:gridCol w:w="433"/>
        <w:gridCol w:w="88"/>
        <w:gridCol w:w="149"/>
        <w:gridCol w:w="1295"/>
        <w:gridCol w:w="360"/>
        <w:gridCol w:w="204"/>
        <w:gridCol w:w="405"/>
        <w:gridCol w:w="13"/>
        <w:gridCol w:w="32"/>
        <w:gridCol w:w="180"/>
        <w:gridCol w:w="53"/>
        <w:gridCol w:w="13"/>
        <w:gridCol w:w="687"/>
        <w:gridCol w:w="110"/>
        <w:gridCol w:w="6"/>
        <w:gridCol w:w="7"/>
        <w:gridCol w:w="35"/>
        <w:gridCol w:w="685"/>
        <w:gridCol w:w="17"/>
        <w:gridCol w:w="35"/>
        <w:gridCol w:w="164"/>
        <w:gridCol w:w="48"/>
        <w:gridCol w:w="429"/>
        <w:gridCol w:w="36"/>
        <w:gridCol w:w="345"/>
        <w:gridCol w:w="44"/>
        <w:gridCol w:w="52"/>
        <w:gridCol w:w="17"/>
        <w:gridCol w:w="156"/>
        <w:gridCol w:w="346"/>
        <w:gridCol w:w="519"/>
        <w:gridCol w:w="438"/>
        <w:gridCol w:w="540"/>
        <w:gridCol w:w="498"/>
        <w:gridCol w:w="213"/>
        <w:gridCol w:w="180"/>
        <w:gridCol w:w="12"/>
        <w:gridCol w:w="309"/>
        <w:gridCol w:w="210"/>
        <w:gridCol w:w="16"/>
        <w:gridCol w:w="8"/>
        <w:gridCol w:w="9"/>
      </w:tblGrid>
      <w:tr w:rsidR="00AE32BC" w:rsidRPr="002A733C" w:rsidTr="000B1572">
        <w:trPr>
          <w:trHeight w:hRule="exact" w:val="288"/>
          <w:jc w:val="center"/>
        </w:trPr>
        <w:tc>
          <w:tcPr>
            <w:tcW w:w="11928" w:type="dxa"/>
            <w:gridSpan w:val="53"/>
            <w:tcBorders>
              <w:top w:val="single" w:sz="4" w:space="0" w:color="C0C0C0"/>
              <w:left w:val="single" w:sz="4" w:space="0" w:color="C0C0C0"/>
              <w:bottom w:val="single" w:sz="4" w:space="0" w:color="C0C0C0"/>
              <w:right w:val="single" w:sz="4" w:space="0" w:color="C0C0C0"/>
            </w:tcBorders>
            <w:shd w:val="clear" w:color="auto" w:fill="E6E6E6"/>
            <w:vAlign w:val="center"/>
          </w:tcPr>
          <w:p w:rsidR="00AE32BC" w:rsidRPr="002A733C" w:rsidRDefault="00AE32BC" w:rsidP="00F264EB">
            <w:pPr>
              <w:pStyle w:val="Heading2"/>
            </w:pPr>
            <w:r w:rsidRPr="002A733C">
              <w:t>Applicant Information</w:t>
            </w:r>
          </w:p>
        </w:tc>
      </w:tr>
      <w:tr w:rsidR="00AE32BC" w:rsidRPr="002A733C" w:rsidTr="000B1572">
        <w:trPr>
          <w:trHeight w:hRule="exact" w:val="403"/>
          <w:jc w:val="center"/>
        </w:trPr>
        <w:tc>
          <w:tcPr>
            <w:tcW w:w="1790" w:type="dxa"/>
            <w:gridSpan w:val="6"/>
            <w:tcBorders>
              <w:top w:val="single" w:sz="4" w:space="0" w:color="C0C0C0"/>
              <w:left w:val="single" w:sz="4" w:space="0" w:color="C0C0C0"/>
              <w:bottom w:val="single" w:sz="4" w:space="0" w:color="C0C0C0"/>
            </w:tcBorders>
            <w:vAlign w:val="center"/>
          </w:tcPr>
          <w:p w:rsidR="00AE32BC" w:rsidRPr="002A733C" w:rsidRDefault="00AE32BC" w:rsidP="002A733C">
            <w:r>
              <w:t>Last Name</w:t>
            </w:r>
          </w:p>
        </w:tc>
        <w:tc>
          <w:tcPr>
            <w:tcW w:w="3901" w:type="dxa"/>
            <w:gridSpan w:val="15"/>
            <w:tcBorders>
              <w:top w:val="single" w:sz="4" w:space="0" w:color="C0C0C0"/>
              <w:bottom w:val="single" w:sz="4" w:space="0" w:color="C0C0C0"/>
              <w:right w:val="single" w:sz="4" w:space="0" w:color="C0C0C0"/>
            </w:tcBorders>
            <w:vAlign w:val="center"/>
          </w:tcPr>
          <w:p w:rsidR="00AE32BC" w:rsidRPr="002A733C" w:rsidRDefault="00AE32BC" w:rsidP="002A733C"/>
        </w:tc>
        <w:tc>
          <w:tcPr>
            <w:tcW w:w="911" w:type="dxa"/>
            <w:gridSpan w:val="7"/>
            <w:tcBorders>
              <w:top w:val="single" w:sz="4" w:space="0" w:color="C0C0C0"/>
              <w:left w:val="single" w:sz="4" w:space="0" w:color="C0C0C0"/>
              <w:bottom w:val="single" w:sz="4" w:space="0" w:color="C0C0C0"/>
            </w:tcBorders>
            <w:vAlign w:val="center"/>
          </w:tcPr>
          <w:p w:rsidR="00AE32BC" w:rsidRPr="002A733C" w:rsidRDefault="00AE32BC" w:rsidP="002A733C">
            <w:r>
              <w:t>First</w:t>
            </w:r>
          </w:p>
        </w:tc>
        <w:tc>
          <w:tcPr>
            <w:tcW w:w="2374" w:type="dxa"/>
            <w:gridSpan w:val="13"/>
            <w:tcBorders>
              <w:top w:val="single" w:sz="4" w:space="0" w:color="C0C0C0"/>
              <w:bottom w:val="single" w:sz="4" w:space="0" w:color="C0C0C0"/>
              <w:right w:val="single" w:sz="4" w:space="0" w:color="C0C0C0"/>
            </w:tcBorders>
            <w:vAlign w:val="center"/>
          </w:tcPr>
          <w:p w:rsidR="00AE32BC" w:rsidRPr="002A733C" w:rsidRDefault="00AE32BC" w:rsidP="002A733C"/>
        </w:tc>
        <w:tc>
          <w:tcPr>
            <w:tcW w:w="957" w:type="dxa"/>
            <w:gridSpan w:val="2"/>
            <w:tcBorders>
              <w:top w:val="single" w:sz="4" w:space="0" w:color="C0C0C0"/>
              <w:left w:val="single" w:sz="4" w:space="0" w:color="C0C0C0"/>
              <w:bottom w:val="single" w:sz="4" w:space="0" w:color="C0C0C0"/>
              <w:right w:val="single" w:sz="4" w:space="0" w:color="C0C0C0"/>
            </w:tcBorders>
            <w:vAlign w:val="center"/>
          </w:tcPr>
          <w:p w:rsidR="00AE32BC" w:rsidRPr="002A733C" w:rsidRDefault="00AE32BC" w:rsidP="002A733C">
            <w:r>
              <w:t>M.I.</w:t>
            </w:r>
          </w:p>
        </w:tc>
        <w:tc>
          <w:tcPr>
            <w:tcW w:w="540" w:type="dxa"/>
            <w:tcBorders>
              <w:top w:val="single" w:sz="4" w:space="0" w:color="C0C0C0"/>
              <w:left w:val="single" w:sz="4" w:space="0" w:color="C0C0C0"/>
              <w:bottom w:val="single" w:sz="4" w:space="0" w:color="C0C0C0"/>
            </w:tcBorders>
            <w:vAlign w:val="center"/>
          </w:tcPr>
          <w:p w:rsidR="00AE32BC" w:rsidRPr="002A733C" w:rsidRDefault="00AE32BC" w:rsidP="002A733C">
            <w:r>
              <w:t>Date</w:t>
            </w:r>
          </w:p>
        </w:tc>
        <w:tc>
          <w:tcPr>
            <w:tcW w:w="1455" w:type="dxa"/>
            <w:gridSpan w:val="9"/>
            <w:tcBorders>
              <w:top w:val="single" w:sz="4" w:space="0" w:color="C0C0C0"/>
              <w:bottom w:val="single" w:sz="4" w:space="0" w:color="C0C0C0"/>
              <w:right w:val="single" w:sz="4" w:space="0" w:color="C0C0C0"/>
            </w:tcBorders>
            <w:vAlign w:val="center"/>
          </w:tcPr>
          <w:p w:rsidR="00AE32BC" w:rsidRPr="002A733C" w:rsidRDefault="00AE32BC" w:rsidP="002A733C"/>
        </w:tc>
      </w:tr>
      <w:tr w:rsidR="00AE32BC" w:rsidRPr="002A733C" w:rsidTr="000B1572">
        <w:trPr>
          <w:trHeight w:hRule="exact" w:val="403"/>
          <w:jc w:val="center"/>
        </w:trPr>
        <w:tc>
          <w:tcPr>
            <w:tcW w:w="1950" w:type="dxa"/>
            <w:gridSpan w:val="7"/>
            <w:tcBorders>
              <w:top w:val="single" w:sz="4" w:space="0" w:color="C0C0C0"/>
              <w:left w:val="single" w:sz="4" w:space="0" w:color="C0C0C0"/>
              <w:bottom w:val="single" w:sz="4" w:space="0" w:color="C0C0C0"/>
            </w:tcBorders>
            <w:vAlign w:val="center"/>
          </w:tcPr>
          <w:p w:rsidR="00AE32BC" w:rsidRPr="002A733C" w:rsidRDefault="00AE32BC" w:rsidP="002A733C">
            <w:r>
              <w:t>Street Address</w:t>
            </w:r>
          </w:p>
        </w:tc>
        <w:tc>
          <w:tcPr>
            <w:tcW w:w="7026" w:type="dxa"/>
            <w:gridSpan w:val="34"/>
            <w:tcBorders>
              <w:top w:val="single" w:sz="4" w:space="0" w:color="C0C0C0"/>
              <w:bottom w:val="single" w:sz="4" w:space="0" w:color="C0C0C0"/>
              <w:right w:val="single" w:sz="4" w:space="0" w:color="C0C0C0"/>
            </w:tcBorders>
            <w:vAlign w:val="center"/>
          </w:tcPr>
          <w:p w:rsidR="00AE32BC" w:rsidRPr="002A733C" w:rsidRDefault="00AE32BC" w:rsidP="002A733C"/>
        </w:tc>
        <w:tc>
          <w:tcPr>
            <w:tcW w:w="1497" w:type="dxa"/>
            <w:gridSpan w:val="3"/>
            <w:tcBorders>
              <w:top w:val="single" w:sz="4" w:space="0" w:color="C0C0C0"/>
              <w:left w:val="single" w:sz="4" w:space="0" w:color="C0C0C0"/>
              <w:bottom w:val="single" w:sz="4" w:space="0" w:color="C0C0C0"/>
            </w:tcBorders>
            <w:vAlign w:val="center"/>
          </w:tcPr>
          <w:p w:rsidR="00AE32BC" w:rsidRPr="002A733C" w:rsidRDefault="00AE32BC" w:rsidP="002A733C">
            <w:r>
              <w:t>Apartment/Unit #</w:t>
            </w:r>
          </w:p>
        </w:tc>
        <w:tc>
          <w:tcPr>
            <w:tcW w:w="1455" w:type="dxa"/>
            <w:gridSpan w:val="9"/>
            <w:tcBorders>
              <w:top w:val="single" w:sz="4" w:space="0" w:color="C0C0C0"/>
              <w:bottom w:val="single" w:sz="4" w:space="0" w:color="C0C0C0"/>
              <w:right w:val="single" w:sz="4" w:space="0" w:color="C0C0C0"/>
            </w:tcBorders>
            <w:vAlign w:val="center"/>
          </w:tcPr>
          <w:p w:rsidR="00AE32BC" w:rsidRPr="002A733C" w:rsidRDefault="00AE32BC" w:rsidP="002A733C"/>
        </w:tc>
      </w:tr>
      <w:tr w:rsidR="00AE32BC" w:rsidRPr="002A733C" w:rsidTr="000B1572">
        <w:trPr>
          <w:trHeight w:hRule="exact" w:val="403"/>
          <w:jc w:val="center"/>
        </w:trPr>
        <w:tc>
          <w:tcPr>
            <w:tcW w:w="1433" w:type="dxa"/>
            <w:gridSpan w:val="3"/>
            <w:tcBorders>
              <w:top w:val="single" w:sz="4" w:space="0" w:color="C0C0C0"/>
              <w:left w:val="single" w:sz="4" w:space="0" w:color="C0C0C0"/>
              <w:bottom w:val="single" w:sz="4" w:space="0" w:color="C0C0C0"/>
            </w:tcBorders>
            <w:vAlign w:val="center"/>
          </w:tcPr>
          <w:p w:rsidR="00AE32BC" w:rsidRPr="002A733C" w:rsidRDefault="00AE32BC" w:rsidP="002A733C">
            <w:r>
              <w:t>City</w:t>
            </w:r>
          </w:p>
        </w:tc>
        <w:tc>
          <w:tcPr>
            <w:tcW w:w="4258" w:type="dxa"/>
            <w:gridSpan w:val="18"/>
            <w:tcBorders>
              <w:top w:val="single" w:sz="4" w:space="0" w:color="C0C0C0"/>
              <w:bottom w:val="single" w:sz="4" w:space="0" w:color="C0C0C0"/>
              <w:right w:val="single" w:sz="4" w:space="0" w:color="C0C0C0"/>
            </w:tcBorders>
            <w:vAlign w:val="center"/>
          </w:tcPr>
          <w:p w:rsidR="00AE32BC" w:rsidRPr="002A733C" w:rsidRDefault="00AE32BC" w:rsidP="002A733C"/>
        </w:tc>
        <w:tc>
          <w:tcPr>
            <w:tcW w:w="911" w:type="dxa"/>
            <w:gridSpan w:val="7"/>
            <w:tcBorders>
              <w:top w:val="single" w:sz="4" w:space="0" w:color="C0C0C0"/>
              <w:left w:val="single" w:sz="4" w:space="0" w:color="C0C0C0"/>
              <w:bottom w:val="single" w:sz="4" w:space="0" w:color="C0C0C0"/>
            </w:tcBorders>
            <w:vAlign w:val="center"/>
          </w:tcPr>
          <w:p w:rsidR="00AE32BC" w:rsidRPr="002A733C" w:rsidRDefault="00AE32BC" w:rsidP="002A733C">
            <w:r>
              <w:t>State</w:t>
            </w:r>
          </w:p>
        </w:tc>
        <w:tc>
          <w:tcPr>
            <w:tcW w:w="2374" w:type="dxa"/>
            <w:gridSpan w:val="13"/>
            <w:tcBorders>
              <w:top w:val="single" w:sz="4" w:space="0" w:color="C0C0C0"/>
              <w:bottom w:val="single" w:sz="4" w:space="0" w:color="C0C0C0"/>
              <w:right w:val="single" w:sz="4" w:space="0" w:color="C0C0C0"/>
            </w:tcBorders>
            <w:vAlign w:val="center"/>
          </w:tcPr>
          <w:p w:rsidR="00AE32BC" w:rsidRPr="002A733C" w:rsidRDefault="00AE32BC" w:rsidP="002A733C"/>
        </w:tc>
        <w:tc>
          <w:tcPr>
            <w:tcW w:w="519" w:type="dxa"/>
            <w:tcBorders>
              <w:top w:val="single" w:sz="4" w:space="0" w:color="C0C0C0"/>
              <w:left w:val="single" w:sz="4" w:space="0" w:color="C0C0C0"/>
              <w:bottom w:val="single" w:sz="4" w:space="0" w:color="C0C0C0"/>
            </w:tcBorders>
            <w:vAlign w:val="center"/>
          </w:tcPr>
          <w:p w:rsidR="00AE32BC" w:rsidRPr="002A733C" w:rsidRDefault="00AE32BC" w:rsidP="002A733C">
            <w:r>
              <w:t>ZIP</w:t>
            </w:r>
          </w:p>
        </w:tc>
        <w:tc>
          <w:tcPr>
            <w:tcW w:w="2433" w:type="dxa"/>
            <w:gridSpan w:val="11"/>
            <w:tcBorders>
              <w:top w:val="single" w:sz="4" w:space="0" w:color="C0C0C0"/>
              <w:bottom w:val="single" w:sz="4" w:space="0" w:color="C0C0C0"/>
              <w:right w:val="single" w:sz="4" w:space="0" w:color="C0C0C0"/>
            </w:tcBorders>
            <w:vAlign w:val="center"/>
          </w:tcPr>
          <w:p w:rsidR="00AE32BC" w:rsidRPr="002A733C" w:rsidRDefault="00AE32BC" w:rsidP="002A733C"/>
        </w:tc>
      </w:tr>
      <w:tr w:rsidR="00AE32BC" w:rsidRPr="002A733C" w:rsidTr="000B1572">
        <w:trPr>
          <w:trHeight w:hRule="exact" w:val="403"/>
          <w:jc w:val="center"/>
        </w:trPr>
        <w:tc>
          <w:tcPr>
            <w:tcW w:w="1433" w:type="dxa"/>
            <w:gridSpan w:val="3"/>
            <w:tcBorders>
              <w:top w:val="single" w:sz="4" w:space="0" w:color="C0C0C0"/>
              <w:left w:val="single" w:sz="4" w:space="0" w:color="C0C0C0"/>
              <w:bottom w:val="single" w:sz="4" w:space="0" w:color="C0C0C0"/>
            </w:tcBorders>
            <w:vAlign w:val="center"/>
          </w:tcPr>
          <w:p w:rsidR="00AE32BC" w:rsidRPr="002A733C" w:rsidRDefault="00AE32BC" w:rsidP="002A733C">
            <w:r>
              <w:t>Home Phone</w:t>
            </w:r>
          </w:p>
        </w:tc>
        <w:tc>
          <w:tcPr>
            <w:tcW w:w="4258" w:type="dxa"/>
            <w:gridSpan w:val="18"/>
            <w:tcBorders>
              <w:top w:val="single" w:sz="4" w:space="0" w:color="C0C0C0"/>
              <w:bottom w:val="single" w:sz="4" w:space="0" w:color="C0C0C0"/>
              <w:right w:val="single" w:sz="4" w:space="0" w:color="C0C0C0"/>
            </w:tcBorders>
            <w:vAlign w:val="center"/>
          </w:tcPr>
          <w:p w:rsidR="00AE32BC" w:rsidRPr="002A733C" w:rsidRDefault="00AE32BC" w:rsidP="002A733C"/>
        </w:tc>
        <w:tc>
          <w:tcPr>
            <w:tcW w:w="1812" w:type="dxa"/>
            <w:gridSpan w:val="11"/>
            <w:tcBorders>
              <w:top w:val="single" w:sz="4" w:space="0" w:color="C0C0C0"/>
              <w:left w:val="single" w:sz="4" w:space="0" w:color="C0C0C0"/>
              <w:bottom w:val="single" w:sz="4" w:space="0" w:color="C0C0C0"/>
            </w:tcBorders>
            <w:vAlign w:val="center"/>
          </w:tcPr>
          <w:p w:rsidR="00AE32BC" w:rsidRPr="002A733C" w:rsidRDefault="00AE32BC" w:rsidP="002A733C">
            <w:r>
              <w:t>Cell Phone</w:t>
            </w:r>
          </w:p>
        </w:tc>
        <w:tc>
          <w:tcPr>
            <w:tcW w:w="4425" w:type="dxa"/>
            <w:gridSpan w:val="21"/>
            <w:tcBorders>
              <w:top w:val="single" w:sz="4" w:space="0" w:color="C0C0C0"/>
              <w:bottom w:val="single" w:sz="4" w:space="0" w:color="C0C0C0"/>
              <w:right w:val="single" w:sz="4" w:space="0" w:color="C0C0C0"/>
            </w:tcBorders>
            <w:vAlign w:val="center"/>
          </w:tcPr>
          <w:p w:rsidR="00AE32BC" w:rsidRPr="002A733C" w:rsidRDefault="00AE32BC" w:rsidP="002A733C"/>
        </w:tc>
      </w:tr>
      <w:tr w:rsidR="00AE32BC" w:rsidRPr="002A733C" w:rsidTr="000B1572">
        <w:trPr>
          <w:trHeight w:hRule="exact" w:val="403"/>
          <w:jc w:val="center"/>
        </w:trPr>
        <w:tc>
          <w:tcPr>
            <w:tcW w:w="1950" w:type="dxa"/>
            <w:gridSpan w:val="7"/>
            <w:tcBorders>
              <w:top w:val="single" w:sz="4" w:space="0" w:color="C0C0C0"/>
              <w:left w:val="single" w:sz="4" w:space="0" w:color="C0C0C0"/>
              <w:bottom w:val="single" w:sz="4" w:space="0" w:color="C0C0C0"/>
            </w:tcBorders>
            <w:vAlign w:val="center"/>
          </w:tcPr>
          <w:p w:rsidR="00AE32BC" w:rsidRPr="002A733C" w:rsidRDefault="00AE32BC" w:rsidP="002A733C">
            <w:r>
              <w:t>Email Address</w:t>
            </w:r>
          </w:p>
        </w:tc>
        <w:tc>
          <w:tcPr>
            <w:tcW w:w="3111" w:type="dxa"/>
            <w:gridSpan w:val="10"/>
            <w:tcBorders>
              <w:top w:val="single" w:sz="4" w:space="0" w:color="C0C0C0"/>
              <w:bottom w:val="single" w:sz="4" w:space="0" w:color="C0C0C0"/>
              <w:right w:val="single" w:sz="4" w:space="0" w:color="C0C0C0"/>
            </w:tcBorders>
            <w:vAlign w:val="center"/>
          </w:tcPr>
          <w:p w:rsidR="00AE32BC" w:rsidRPr="002A733C" w:rsidRDefault="00AE32BC" w:rsidP="002A733C"/>
        </w:tc>
        <w:tc>
          <w:tcPr>
            <w:tcW w:w="1541" w:type="dxa"/>
            <w:gridSpan w:val="11"/>
            <w:tcBorders>
              <w:top w:val="single" w:sz="4" w:space="0" w:color="C0C0C0"/>
              <w:left w:val="single" w:sz="4" w:space="0" w:color="C0C0C0"/>
              <w:bottom w:val="single" w:sz="4" w:space="0" w:color="C0C0C0"/>
            </w:tcBorders>
            <w:vAlign w:val="center"/>
          </w:tcPr>
          <w:p w:rsidR="00AE32BC" w:rsidRPr="002A733C" w:rsidRDefault="00AE32BC" w:rsidP="002A733C">
            <w:r>
              <w:t>Date Available</w:t>
            </w:r>
          </w:p>
        </w:tc>
        <w:tc>
          <w:tcPr>
            <w:tcW w:w="2028" w:type="dxa"/>
            <w:gridSpan w:val="12"/>
            <w:tcBorders>
              <w:top w:val="single" w:sz="4" w:space="0" w:color="C0C0C0"/>
              <w:bottom w:val="single" w:sz="4" w:space="0" w:color="C0C0C0"/>
              <w:right w:val="single" w:sz="4" w:space="0" w:color="C0C0C0"/>
            </w:tcBorders>
            <w:vAlign w:val="center"/>
          </w:tcPr>
          <w:p w:rsidR="00AE32BC" w:rsidRPr="002A733C" w:rsidRDefault="00AE32BC" w:rsidP="002A733C"/>
        </w:tc>
        <w:tc>
          <w:tcPr>
            <w:tcW w:w="1303" w:type="dxa"/>
            <w:gridSpan w:val="3"/>
            <w:tcBorders>
              <w:top w:val="single" w:sz="4" w:space="0" w:color="C0C0C0"/>
              <w:left w:val="single" w:sz="4" w:space="0" w:color="C0C0C0"/>
              <w:bottom w:val="single" w:sz="4" w:space="0" w:color="C0C0C0"/>
            </w:tcBorders>
            <w:vAlign w:val="center"/>
          </w:tcPr>
          <w:p w:rsidR="00AE32BC" w:rsidRPr="002A733C" w:rsidRDefault="00AE32BC" w:rsidP="002A733C">
            <w:r>
              <w:t>Desired Salary</w:t>
            </w:r>
          </w:p>
        </w:tc>
        <w:tc>
          <w:tcPr>
            <w:tcW w:w="1995" w:type="dxa"/>
            <w:gridSpan w:val="10"/>
            <w:tcBorders>
              <w:top w:val="single" w:sz="4" w:space="0" w:color="C0C0C0"/>
              <w:bottom w:val="single" w:sz="4" w:space="0" w:color="C0C0C0"/>
              <w:right w:val="single" w:sz="4" w:space="0" w:color="C0C0C0"/>
            </w:tcBorders>
            <w:vAlign w:val="center"/>
          </w:tcPr>
          <w:p w:rsidR="00AE32BC" w:rsidRPr="002A733C" w:rsidRDefault="00AE32BC" w:rsidP="002A733C"/>
        </w:tc>
      </w:tr>
      <w:tr w:rsidR="00AE32BC" w:rsidRPr="002A733C" w:rsidTr="000B1572">
        <w:trPr>
          <w:trHeight w:hRule="exact" w:val="403"/>
          <w:jc w:val="center"/>
        </w:trPr>
        <w:tc>
          <w:tcPr>
            <w:tcW w:w="2326" w:type="dxa"/>
            <w:gridSpan w:val="9"/>
            <w:tcBorders>
              <w:top w:val="single" w:sz="4" w:space="0" w:color="C0C0C0"/>
              <w:left w:val="single" w:sz="4" w:space="0" w:color="C0C0C0"/>
              <w:bottom w:val="single" w:sz="4" w:space="0" w:color="C0C0C0"/>
            </w:tcBorders>
            <w:vAlign w:val="center"/>
          </w:tcPr>
          <w:p w:rsidR="00AE32BC" w:rsidRPr="002A733C" w:rsidRDefault="00AE32BC" w:rsidP="002A733C">
            <w:r>
              <w:t>Position Applied for</w:t>
            </w:r>
          </w:p>
        </w:tc>
        <w:tc>
          <w:tcPr>
            <w:tcW w:w="9602" w:type="dxa"/>
            <w:gridSpan w:val="44"/>
            <w:tcBorders>
              <w:top w:val="single" w:sz="4" w:space="0" w:color="C0C0C0"/>
              <w:bottom w:val="single" w:sz="4" w:space="0" w:color="C0C0C0"/>
              <w:right w:val="single" w:sz="4" w:space="0" w:color="C0C0C0"/>
            </w:tcBorders>
            <w:vAlign w:val="center"/>
          </w:tcPr>
          <w:p w:rsidR="00AE32BC" w:rsidRPr="002A733C" w:rsidRDefault="00AE32BC" w:rsidP="002A733C"/>
        </w:tc>
      </w:tr>
      <w:tr w:rsidR="00AE32BC" w:rsidRPr="002A733C" w:rsidTr="000B1572">
        <w:trPr>
          <w:gridAfter w:val="1"/>
          <w:wAfter w:w="9" w:type="dxa"/>
          <w:trHeight w:hRule="exact" w:val="403"/>
          <w:jc w:val="center"/>
        </w:trPr>
        <w:tc>
          <w:tcPr>
            <w:tcW w:w="5466" w:type="dxa"/>
            <w:gridSpan w:val="18"/>
            <w:tcBorders>
              <w:top w:val="single" w:sz="4" w:space="0" w:color="C0C0C0"/>
              <w:left w:val="single" w:sz="4" w:space="0" w:color="C0C0C0"/>
              <w:bottom w:val="single" w:sz="4" w:space="0" w:color="C0C0C0"/>
            </w:tcBorders>
            <w:vAlign w:val="center"/>
          </w:tcPr>
          <w:p w:rsidR="00AE32BC" w:rsidRDefault="00AE32BC" w:rsidP="002A733C">
            <w:r>
              <w:t>Are you legally authorized to work in the United States?</w:t>
            </w:r>
          </w:p>
        </w:tc>
        <w:tc>
          <w:tcPr>
            <w:tcW w:w="1094" w:type="dxa"/>
            <w:gridSpan w:val="8"/>
            <w:tcBorders>
              <w:top w:val="single" w:sz="4" w:space="0" w:color="C0C0C0"/>
              <w:bottom w:val="single" w:sz="4" w:space="0" w:color="C0C0C0"/>
            </w:tcBorders>
            <w:shd w:val="clear" w:color="auto" w:fill="auto"/>
            <w:vAlign w:val="center"/>
          </w:tcPr>
          <w:p w:rsidR="00AE32BC" w:rsidRDefault="00AE32BC" w:rsidP="00CA28E6">
            <w:r w:rsidRPr="002A733C">
              <w:t>YES</w:t>
            </w:r>
            <w:r>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F30EF0">
              <w:rPr>
                <w:rStyle w:val="CheckBoxChar"/>
              </w:rPr>
            </w:r>
            <w:r w:rsidR="00F30EF0">
              <w:rPr>
                <w:rStyle w:val="CheckBoxChar"/>
              </w:rPr>
              <w:fldChar w:fldCharType="separate"/>
            </w:r>
            <w:r w:rsidRPr="00CD247C">
              <w:rPr>
                <w:rStyle w:val="CheckBoxChar"/>
              </w:rPr>
              <w:fldChar w:fldCharType="end"/>
            </w:r>
          </w:p>
        </w:tc>
        <w:tc>
          <w:tcPr>
            <w:tcW w:w="991" w:type="dxa"/>
            <w:gridSpan w:val="7"/>
            <w:tcBorders>
              <w:top w:val="single" w:sz="4" w:space="0" w:color="C0C0C0"/>
              <w:bottom w:val="single" w:sz="4" w:space="0" w:color="C0C0C0"/>
            </w:tcBorders>
            <w:shd w:val="clear" w:color="auto" w:fill="auto"/>
            <w:vAlign w:val="center"/>
          </w:tcPr>
          <w:p w:rsidR="00AE32BC" w:rsidRDefault="00AE32BC" w:rsidP="00AE32BC">
            <w:pPr>
              <w:ind w:left="-61"/>
            </w:pPr>
            <w:r>
              <w:t xml:space="preserve">NO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F30EF0">
              <w:rPr>
                <w:rStyle w:val="CheckBoxChar"/>
              </w:rPr>
            </w:r>
            <w:r w:rsidR="00F30EF0">
              <w:rPr>
                <w:rStyle w:val="CheckBoxChar"/>
              </w:rPr>
              <w:fldChar w:fldCharType="separate"/>
            </w:r>
            <w:r w:rsidRPr="00CD247C">
              <w:rPr>
                <w:rStyle w:val="CheckBoxChar"/>
              </w:rPr>
              <w:fldChar w:fldCharType="end"/>
            </w:r>
          </w:p>
        </w:tc>
        <w:tc>
          <w:tcPr>
            <w:tcW w:w="3420" w:type="dxa"/>
            <w:gridSpan w:val="12"/>
            <w:tcBorders>
              <w:top w:val="single" w:sz="4" w:space="0" w:color="C0C0C0"/>
              <w:left w:val="nil"/>
              <w:bottom w:val="single" w:sz="4" w:space="0" w:color="C0C0C0"/>
            </w:tcBorders>
            <w:vAlign w:val="center"/>
          </w:tcPr>
          <w:p w:rsidR="00AE32BC" w:rsidRDefault="00AE32BC" w:rsidP="002A733C"/>
        </w:tc>
        <w:tc>
          <w:tcPr>
            <w:tcW w:w="714" w:type="dxa"/>
            <w:gridSpan w:val="4"/>
            <w:tcBorders>
              <w:top w:val="single" w:sz="4" w:space="0" w:color="C0C0C0"/>
              <w:bottom w:val="single" w:sz="4" w:space="0" w:color="C0C0C0"/>
            </w:tcBorders>
            <w:vAlign w:val="center"/>
          </w:tcPr>
          <w:p w:rsidR="00AE32BC" w:rsidRDefault="00AE32BC" w:rsidP="00CA28E6"/>
        </w:tc>
        <w:tc>
          <w:tcPr>
            <w:tcW w:w="234" w:type="dxa"/>
            <w:gridSpan w:val="3"/>
            <w:tcBorders>
              <w:top w:val="single" w:sz="4" w:space="0" w:color="C0C0C0"/>
              <w:bottom w:val="single" w:sz="4" w:space="0" w:color="C0C0C0"/>
              <w:right w:val="single" w:sz="4" w:space="0" w:color="C0C0C0"/>
            </w:tcBorders>
            <w:vAlign w:val="center"/>
          </w:tcPr>
          <w:p w:rsidR="00AE32BC" w:rsidRDefault="00AE32BC" w:rsidP="00CA28E6"/>
        </w:tc>
      </w:tr>
      <w:tr w:rsidR="00AE32BC" w:rsidRPr="002A733C" w:rsidTr="000B1572">
        <w:trPr>
          <w:gridAfter w:val="3"/>
          <w:wAfter w:w="33" w:type="dxa"/>
          <w:trHeight w:hRule="exact" w:val="403"/>
          <w:jc w:val="center"/>
        </w:trPr>
        <w:tc>
          <w:tcPr>
            <w:tcW w:w="5479" w:type="dxa"/>
            <w:gridSpan w:val="19"/>
            <w:tcBorders>
              <w:top w:val="single" w:sz="4" w:space="0" w:color="C0C0C0"/>
              <w:left w:val="single" w:sz="4" w:space="0" w:color="C0C0C0"/>
              <w:bottom w:val="single" w:sz="4" w:space="0" w:color="C0C0C0"/>
            </w:tcBorders>
            <w:vAlign w:val="center"/>
          </w:tcPr>
          <w:p w:rsidR="00AE32BC" w:rsidRPr="002A733C" w:rsidRDefault="00AE32BC" w:rsidP="00AE32BC">
            <w:r>
              <w:t>Have you ever worked for this company?</w:t>
            </w:r>
            <w:r w:rsidRPr="002A733C">
              <w:t xml:space="preserve"> </w:t>
            </w:r>
          </w:p>
        </w:tc>
        <w:tc>
          <w:tcPr>
            <w:tcW w:w="965" w:type="dxa"/>
            <w:gridSpan w:val="5"/>
            <w:tcBorders>
              <w:top w:val="single" w:sz="4" w:space="0" w:color="C0C0C0"/>
              <w:bottom w:val="single" w:sz="4" w:space="0" w:color="C0C0C0"/>
            </w:tcBorders>
            <w:shd w:val="clear" w:color="auto" w:fill="auto"/>
            <w:vAlign w:val="center"/>
          </w:tcPr>
          <w:p w:rsidR="00AE32BC" w:rsidRPr="002A733C" w:rsidRDefault="00AE32BC" w:rsidP="00CA28E6">
            <w:r w:rsidRPr="002A733C">
              <w:t>YES</w:t>
            </w:r>
            <w:r>
              <w:t xml:space="preserve">  </w:t>
            </w:r>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F30EF0">
              <w:rPr>
                <w:rStyle w:val="CheckBoxChar"/>
              </w:rPr>
            </w:r>
            <w:r w:rsidR="00F30EF0">
              <w:rPr>
                <w:rStyle w:val="CheckBoxChar"/>
              </w:rPr>
              <w:fldChar w:fldCharType="separate"/>
            </w:r>
            <w:r w:rsidRPr="00CD247C">
              <w:rPr>
                <w:rStyle w:val="CheckBoxChar"/>
              </w:rPr>
              <w:fldChar w:fldCharType="end"/>
            </w:r>
          </w:p>
        </w:tc>
        <w:tc>
          <w:tcPr>
            <w:tcW w:w="860" w:type="dxa"/>
            <w:gridSpan w:val="6"/>
            <w:tcBorders>
              <w:top w:val="single" w:sz="4" w:space="0" w:color="C0C0C0"/>
              <w:bottom w:val="single" w:sz="4" w:space="0" w:color="C0C0C0"/>
            </w:tcBorders>
            <w:shd w:val="clear" w:color="auto" w:fill="auto"/>
            <w:vAlign w:val="center"/>
          </w:tcPr>
          <w:p w:rsidR="00AE32BC" w:rsidRPr="002A733C" w:rsidRDefault="00AE32BC" w:rsidP="00CA28E6">
            <w:r>
              <w:t xml:space="preserve"> NO </w:t>
            </w:r>
            <w:r w:rsidRPr="00CD247C">
              <w:rPr>
                <w:rStyle w:val="CheckBoxChar"/>
              </w:rPr>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F30EF0">
              <w:rPr>
                <w:rStyle w:val="CheckBoxChar"/>
              </w:rPr>
            </w:r>
            <w:r w:rsidR="00F30EF0">
              <w:rPr>
                <w:rStyle w:val="CheckBoxChar"/>
              </w:rPr>
              <w:fldChar w:fldCharType="separate"/>
            </w:r>
            <w:r w:rsidRPr="00CD247C">
              <w:rPr>
                <w:rStyle w:val="CheckBoxChar"/>
              </w:rPr>
              <w:fldChar w:fldCharType="end"/>
            </w:r>
          </w:p>
        </w:tc>
        <w:tc>
          <w:tcPr>
            <w:tcW w:w="1170" w:type="dxa"/>
            <w:gridSpan w:val="9"/>
            <w:tcBorders>
              <w:top w:val="single" w:sz="4" w:space="0" w:color="C0C0C0"/>
              <w:left w:val="nil"/>
              <w:bottom w:val="single" w:sz="4" w:space="0" w:color="C0C0C0"/>
            </w:tcBorders>
            <w:vAlign w:val="center"/>
          </w:tcPr>
          <w:p w:rsidR="00AE32BC" w:rsidRPr="002A733C" w:rsidRDefault="00AE32BC" w:rsidP="002A733C">
            <w:r>
              <w:t>If so, when?</w:t>
            </w:r>
          </w:p>
        </w:tc>
        <w:tc>
          <w:tcPr>
            <w:tcW w:w="3421" w:type="dxa"/>
            <w:gridSpan w:val="11"/>
            <w:tcBorders>
              <w:top w:val="single" w:sz="4" w:space="0" w:color="C0C0C0"/>
              <w:bottom w:val="single" w:sz="4" w:space="0" w:color="C0C0C0"/>
              <w:right w:val="single" w:sz="4" w:space="0" w:color="C0C0C0"/>
            </w:tcBorders>
            <w:vAlign w:val="center"/>
          </w:tcPr>
          <w:p w:rsidR="00AE32BC" w:rsidRPr="002A733C" w:rsidRDefault="00AE32BC" w:rsidP="002A733C"/>
        </w:tc>
      </w:tr>
      <w:tr w:rsidR="00AE32BC" w:rsidRPr="002A733C" w:rsidTr="000B1572">
        <w:trPr>
          <w:gridAfter w:val="3"/>
          <w:wAfter w:w="33" w:type="dxa"/>
          <w:trHeight w:hRule="exact" w:val="1059"/>
          <w:jc w:val="center"/>
        </w:trPr>
        <w:tc>
          <w:tcPr>
            <w:tcW w:w="5466" w:type="dxa"/>
            <w:gridSpan w:val="18"/>
            <w:tcBorders>
              <w:top w:val="single" w:sz="4" w:space="0" w:color="C0C0C0"/>
              <w:left w:val="single" w:sz="4" w:space="0" w:color="C0C0C0"/>
              <w:bottom w:val="single" w:sz="4" w:space="0" w:color="C0C0C0"/>
            </w:tcBorders>
            <w:vAlign w:val="center"/>
          </w:tcPr>
          <w:p w:rsidR="00AE32BC" w:rsidRDefault="00AE32BC" w:rsidP="00AE32BC">
            <w:r>
              <w:t>Have you ever been convicted of a crime or violation other than a minor traffic infraction?  If yes, explain.   Please note:  a conviction record will not nece</w:t>
            </w:r>
            <w:r w:rsidR="00B22C91">
              <w:t>ssarily be a bar to employment.</w:t>
            </w:r>
          </w:p>
          <w:p w:rsidR="00AE32BC" w:rsidRDefault="00AE32BC" w:rsidP="00AE32BC"/>
          <w:p w:rsidR="00AE32BC" w:rsidRDefault="00AE32BC" w:rsidP="00AE32BC"/>
          <w:p w:rsidR="00AE32BC" w:rsidRPr="002A733C" w:rsidRDefault="00AE32BC" w:rsidP="00AE32BC"/>
        </w:tc>
        <w:tc>
          <w:tcPr>
            <w:tcW w:w="978" w:type="dxa"/>
            <w:gridSpan w:val="6"/>
            <w:tcBorders>
              <w:top w:val="single" w:sz="4" w:space="0" w:color="C0C0C0"/>
              <w:bottom w:val="single" w:sz="4" w:space="0" w:color="C0C0C0"/>
            </w:tcBorders>
            <w:shd w:val="clear" w:color="auto" w:fill="auto"/>
            <w:vAlign w:val="center"/>
          </w:tcPr>
          <w:p w:rsidR="00AE32BC" w:rsidRPr="002A733C" w:rsidRDefault="00AE32BC" w:rsidP="00CA28E6">
            <w:r w:rsidRPr="002A733C">
              <w:t>YES</w:t>
            </w:r>
            <w:r>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F30EF0">
              <w:rPr>
                <w:rStyle w:val="CheckBoxChar"/>
              </w:rPr>
            </w:r>
            <w:r w:rsidR="00F30EF0">
              <w:rPr>
                <w:rStyle w:val="CheckBoxChar"/>
              </w:rPr>
              <w:fldChar w:fldCharType="separate"/>
            </w:r>
            <w:r w:rsidRPr="00CD247C">
              <w:rPr>
                <w:rStyle w:val="CheckBoxChar"/>
              </w:rPr>
              <w:fldChar w:fldCharType="end"/>
            </w:r>
          </w:p>
        </w:tc>
        <w:tc>
          <w:tcPr>
            <w:tcW w:w="860" w:type="dxa"/>
            <w:gridSpan w:val="6"/>
            <w:tcBorders>
              <w:top w:val="single" w:sz="4" w:space="0" w:color="C0C0C0"/>
              <w:bottom w:val="single" w:sz="4" w:space="0" w:color="C0C0C0"/>
            </w:tcBorders>
            <w:shd w:val="clear" w:color="auto" w:fill="auto"/>
            <w:vAlign w:val="center"/>
          </w:tcPr>
          <w:p w:rsidR="00AE32BC" w:rsidRPr="002A733C" w:rsidRDefault="00AE32BC" w:rsidP="00CA28E6">
            <w:r>
              <w:t xml:space="preserve">NO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F30EF0">
              <w:rPr>
                <w:rStyle w:val="CheckBoxChar"/>
              </w:rPr>
            </w:r>
            <w:r w:rsidR="00F30EF0">
              <w:rPr>
                <w:rStyle w:val="CheckBoxChar"/>
              </w:rPr>
              <w:fldChar w:fldCharType="separate"/>
            </w:r>
            <w:r w:rsidRPr="00CD247C">
              <w:rPr>
                <w:rStyle w:val="CheckBoxChar"/>
              </w:rPr>
              <w:fldChar w:fldCharType="end"/>
            </w:r>
          </w:p>
        </w:tc>
        <w:tc>
          <w:tcPr>
            <w:tcW w:w="1170" w:type="dxa"/>
            <w:gridSpan w:val="9"/>
            <w:tcBorders>
              <w:top w:val="single" w:sz="4" w:space="0" w:color="C0C0C0"/>
              <w:left w:val="nil"/>
              <w:bottom w:val="single" w:sz="4" w:space="0" w:color="C0C0C0"/>
            </w:tcBorders>
            <w:vAlign w:val="center"/>
          </w:tcPr>
          <w:p w:rsidR="00AE32BC" w:rsidRPr="002A733C" w:rsidRDefault="00AE32BC" w:rsidP="00AE32BC"/>
        </w:tc>
        <w:tc>
          <w:tcPr>
            <w:tcW w:w="3421" w:type="dxa"/>
            <w:gridSpan w:val="11"/>
            <w:tcBorders>
              <w:top w:val="single" w:sz="4" w:space="0" w:color="C0C0C0"/>
              <w:bottom w:val="single" w:sz="4" w:space="0" w:color="C0C0C0"/>
              <w:right w:val="single" w:sz="4" w:space="0" w:color="C0C0C0"/>
            </w:tcBorders>
            <w:vAlign w:val="center"/>
          </w:tcPr>
          <w:p w:rsidR="00AE32BC" w:rsidRPr="002A733C" w:rsidRDefault="00AE32BC" w:rsidP="00AE32BC">
            <w:pPr>
              <w:ind w:right="66"/>
            </w:pPr>
          </w:p>
        </w:tc>
      </w:tr>
      <w:tr w:rsidR="00AE32BC" w:rsidRPr="002A733C" w:rsidTr="000B1572">
        <w:trPr>
          <w:trHeight w:hRule="exact" w:val="288"/>
          <w:jc w:val="center"/>
        </w:trPr>
        <w:tc>
          <w:tcPr>
            <w:tcW w:w="11928" w:type="dxa"/>
            <w:gridSpan w:val="53"/>
            <w:tcBorders>
              <w:top w:val="single" w:sz="4" w:space="0" w:color="C0C0C0"/>
              <w:bottom w:val="single" w:sz="4" w:space="0" w:color="C0C0C0"/>
            </w:tcBorders>
            <w:vAlign w:val="center"/>
          </w:tcPr>
          <w:p w:rsidR="00AE32BC" w:rsidRPr="002A733C" w:rsidRDefault="00AE32BC" w:rsidP="002A733C"/>
        </w:tc>
      </w:tr>
      <w:tr w:rsidR="00AE32BC" w:rsidRPr="002A733C" w:rsidTr="000B1572">
        <w:trPr>
          <w:trHeight w:hRule="exact" w:val="288"/>
          <w:jc w:val="center"/>
        </w:trPr>
        <w:tc>
          <w:tcPr>
            <w:tcW w:w="11928" w:type="dxa"/>
            <w:gridSpan w:val="53"/>
            <w:tcBorders>
              <w:top w:val="single" w:sz="4" w:space="0" w:color="C0C0C0"/>
              <w:left w:val="single" w:sz="4" w:space="0" w:color="C0C0C0"/>
              <w:bottom w:val="single" w:sz="4" w:space="0" w:color="C0C0C0"/>
              <w:right w:val="single" w:sz="4" w:space="0" w:color="C0C0C0"/>
            </w:tcBorders>
            <w:shd w:val="clear" w:color="auto" w:fill="E6E6E6"/>
            <w:vAlign w:val="center"/>
          </w:tcPr>
          <w:p w:rsidR="00AE32BC" w:rsidRPr="002A733C" w:rsidRDefault="00AE32BC" w:rsidP="00F264EB">
            <w:pPr>
              <w:pStyle w:val="Heading2"/>
            </w:pPr>
            <w:r w:rsidRPr="002A733C">
              <w:t>Education</w:t>
            </w:r>
          </w:p>
        </w:tc>
      </w:tr>
      <w:tr w:rsidR="00AE32BC" w:rsidRPr="002A733C" w:rsidTr="000B1572">
        <w:trPr>
          <w:trHeight w:hRule="exact" w:val="403"/>
          <w:jc w:val="center"/>
        </w:trPr>
        <w:tc>
          <w:tcPr>
            <w:tcW w:w="1790" w:type="dxa"/>
            <w:gridSpan w:val="6"/>
            <w:tcBorders>
              <w:top w:val="single" w:sz="4" w:space="0" w:color="C0C0C0"/>
              <w:left w:val="single" w:sz="4" w:space="0" w:color="C0C0C0"/>
              <w:bottom w:val="single" w:sz="4" w:space="0" w:color="C0C0C0"/>
            </w:tcBorders>
            <w:vAlign w:val="center"/>
          </w:tcPr>
          <w:p w:rsidR="00AE32BC" w:rsidRPr="002A733C" w:rsidRDefault="00AE32BC" w:rsidP="009126F8">
            <w:r w:rsidRPr="002A733C">
              <w:t>High School</w:t>
            </w:r>
          </w:p>
        </w:tc>
        <w:tc>
          <w:tcPr>
            <w:tcW w:w="3721" w:type="dxa"/>
            <w:gridSpan w:val="14"/>
            <w:tcBorders>
              <w:top w:val="single" w:sz="4" w:space="0" w:color="C0C0C0"/>
              <w:bottom w:val="single" w:sz="4" w:space="0" w:color="C0C0C0"/>
              <w:right w:val="single" w:sz="4" w:space="0" w:color="C0C0C0"/>
            </w:tcBorders>
            <w:vAlign w:val="center"/>
          </w:tcPr>
          <w:p w:rsidR="00AE32BC" w:rsidRPr="002A733C" w:rsidRDefault="00AE32BC" w:rsidP="009126F8"/>
        </w:tc>
        <w:tc>
          <w:tcPr>
            <w:tcW w:w="1091" w:type="dxa"/>
            <w:gridSpan w:val="8"/>
            <w:tcBorders>
              <w:top w:val="single" w:sz="4" w:space="0" w:color="C0C0C0"/>
              <w:left w:val="single" w:sz="4" w:space="0" w:color="C0C0C0"/>
              <w:bottom w:val="single" w:sz="4" w:space="0" w:color="C0C0C0"/>
            </w:tcBorders>
            <w:vAlign w:val="center"/>
          </w:tcPr>
          <w:p w:rsidR="00AE32BC" w:rsidRPr="002A733C" w:rsidRDefault="00AE32BC" w:rsidP="009126F8">
            <w:r w:rsidRPr="002A733C">
              <w:t>Address</w:t>
            </w:r>
          </w:p>
        </w:tc>
        <w:tc>
          <w:tcPr>
            <w:tcW w:w="5326" w:type="dxa"/>
            <w:gridSpan w:val="25"/>
            <w:tcBorders>
              <w:top w:val="single" w:sz="4" w:space="0" w:color="C0C0C0"/>
              <w:bottom w:val="single" w:sz="4" w:space="0" w:color="C0C0C0"/>
              <w:right w:val="single" w:sz="4" w:space="0" w:color="C0C0C0"/>
            </w:tcBorders>
            <w:vAlign w:val="center"/>
          </w:tcPr>
          <w:p w:rsidR="00AE32BC" w:rsidRPr="002A733C" w:rsidRDefault="00AE32BC" w:rsidP="009126F8"/>
        </w:tc>
      </w:tr>
      <w:tr w:rsidR="00AE32BC" w:rsidRPr="002A733C" w:rsidTr="000B1572">
        <w:trPr>
          <w:gridAfter w:val="2"/>
          <w:wAfter w:w="17" w:type="dxa"/>
          <w:trHeight w:hRule="exact" w:val="403"/>
          <w:jc w:val="center"/>
        </w:trPr>
        <w:tc>
          <w:tcPr>
            <w:tcW w:w="1433" w:type="dxa"/>
            <w:gridSpan w:val="3"/>
            <w:tcBorders>
              <w:top w:val="single" w:sz="4" w:space="0" w:color="C0C0C0"/>
              <w:left w:val="single" w:sz="4" w:space="0" w:color="C0C0C0"/>
              <w:bottom w:val="single" w:sz="4" w:space="0" w:color="C0C0C0"/>
            </w:tcBorders>
            <w:vAlign w:val="center"/>
          </w:tcPr>
          <w:p w:rsidR="00AE32BC" w:rsidRPr="002A733C" w:rsidRDefault="00AE32BC" w:rsidP="009126F8">
            <w:r w:rsidRPr="002A733C">
              <w:t>From</w:t>
            </w:r>
          </w:p>
        </w:tc>
        <w:tc>
          <w:tcPr>
            <w:tcW w:w="670" w:type="dxa"/>
            <w:gridSpan w:val="5"/>
            <w:tcBorders>
              <w:top w:val="single" w:sz="4" w:space="0" w:color="C0C0C0"/>
              <w:bottom w:val="single" w:sz="4" w:space="0" w:color="C0C0C0"/>
            </w:tcBorders>
            <w:vAlign w:val="center"/>
          </w:tcPr>
          <w:p w:rsidR="00AE32BC" w:rsidRPr="002A733C" w:rsidRDefault="00AE32BC" w:rsidP="009126F8"/>
        </w:tc>
        <w:tc>
          <w:tcPr>
            <w:tcW w:w="429" w:type="dxa"/>
            <w:gridSpan w:val="3"/>
            <w:tcBorders>
              <w:top w:val="single" w:sz="4" w:space="0" w:color="C0C0C0"/>
              <w:bottom w:val="single" w:sz="4" w:space="0" w:color="C0C0C0"/>
            </w:tcBorders>
            <w:vAlign w:val="center"/>
          </w:tcPr>
          <w:p w:rsidR="00AE32BC" w:rsidRPr="002A733C" w:rsidRDefault="00AE32BC" w:rsidP="009126F8">
            <w:r w:rsidRPr="002A733C">
              <w:t>To</w:t>
            </w:r>
          </w:p>
        </w:tc>
        <w:tc>
          <w:tcPr>
            <w:tcW w:w="670" w:type="dxa"/>
            <w:gridSpan w:val="3"/>
            <w:tcBorders>
              <w:top w:val="single" w:sz="4" w:space="0" w:color="C0C0C0"/>
              <w:bottom w:val="single" w:sz="4" w:space="0" w:color="C0C0C0"/>
              <w:right w:val="single" w:sz="4" w:space="0" w:color="C0C0C0"/>
            </w:tcBorders>
            <w:vAlign w:val="center"/>
          </w:tcPr>
          <w:p w:rsidR="00AE32BC" w:rsidRPr="002A733C" w:rsidRDefault="00AE32BC" w:rsidP="009126F8"/>
        </w:tc>
        <w:tc>
          <w:tcPr>
            <w:tcW w:w="2264" w:type="dxa"/>
            <w:gridSpan w:val="4"/>
            <w:tcBorders>
              <w:top w:val="single" w:sz="4" w:space="0" w:color="C0C0C0"/>
              <w:left w:val="single" w:sz="4" w:space="0" w:color="C0C0C0"/>
              <w:bottom w:val="single" w:sz="4" w:space="0" w:color="C0C0C0"/>
            </w:tcBorders>
            <w:vAlign w:val="center"/>
          </w:tcPr>
          <w:p w:rsidR="00AE32BC" w:rsidRPr="002A733C" w:rsidRDefault="00AE32BC" w:rsidP="009126F8">
            <w:r w:rsidRPr="002A733C">
              <w:t>Did you graduate?</w:t>
            </w:r>
          </w:p>
        </w:tc>
        <w:tc>
          <w:tcPr>
            <w:tcW w:w="1094" w:type="dxa"/>
            <w:gridSpan w:val="8"/>
            <w:tcBorders>
              <w:top w:val="single" w:sz="4" w:space="0" w:color="C0C0C0"/>
              <w:bottom w:val="single" w:sz="4" w:space="0" w:color="C0C0C0"/>
            </w:tcBorders>
            <w:vAlign w:val="center"/>
          </w:tcPr>
          <w:p w:rsidR="00AE32BC" w:rsidRPr="002A733C" w:rsidRDefault="00AE32BC" w:rsidP="00CA28E6">
            <w:r w:rsidRPr="002A733C">
              <w:t>YES</w:t>
            </w:r>
            <w:r>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F30EF0">
              <w:rPr>
                <w:rStyle w:val="CheckBoxChar"/>
              </w:rPr>
            </w:r>
            <w:r w:rsidR="00F30EF0">
              <w:rPr>
                <w:rStyle w:val="CheckBoxChar"/>
              </w:rPr>
              <w:fldChar w:fldCharType="separate"/>
            </w:r>
            <w:r w:rsidRPr="00CD247C">
              <w:rPr>
                <w:rStyle w:val="CheckBoxChar"/>
              </w:rPr>
              <w:fldChar w:fldCharType="end"/>
            </w:r>
          </w:p>
        </w:tc>
        <w:tc>
          <w:tcPr>
            <w:tcW w:w="991" w:type="dxa"/>
            <w:gridSpan w:val="7"/>
            <w:tcBorders>
              <w:top w:val="single" w:sz="4" w:space="0" w:color="C0C0C0"/>
              <w:bottom w:val="single" w:sz="4" w:space="0" w:color="C0C0C0"/>
              <w:right w:val="single" w:sz="4" w:space="0" w:color="C0C0C0"/>
            </w:tcBorders>
            <w:vAlign w:val="center"/>
          </w:tcPr>
          <w:p w:rsidR="00AE32BC" w:rsidRPr="002A733C" w:rsidRDefault="00AE32BC" w:rsidP="00CA28E6">
            <w:r w:rsidRPr="002A733C">
              <w:t>NO</w:t>
            </w:r>
            <w:r>
              <w:t xml:space="preserve">  </w:t>
            </w:r>
            <w:r w:rsidRPr="00CD247C">
              <w:rPr>
                <w:rStyle w:val="CheckBoxChar"/>
              </w:rPr>
              <w:fldChar w:fldCharType="begin">
                <w:ffData>
                  <w:name w:val="Check4"/>
                  <w:enabled/>
                  <w:calcOnExit w:val="0"/>
                  <w:checkBox>
                    <w:sizeAuto/>
                    <w:default w:val="0"/>
                  </w:checkBox>
                </w:ffData>
              </w:fldChar>
            </w:r>
            <w:r w:rsidRPr="00CD247C">
              <w:rPr>
                <w:rStyle w:val="CheckBoxChar"/>
              </w:rPr>
              <w:instrText xml:space="preserve"> FORMCHECKBOX </w:instrText>
            </w:r>
            <w:r w:rsidR="00F30EF0">
              <w:rPr>
                <w:rStyle w:val="CheckBoxChar"/>
              </w:rPr>
            </w:r>
            <w:r w:rsidR="00F30EF0">
              <w:rPr>
                <w:rStyle w:val="CheckBoxChar"/>
              </w:rPr>
              <w:fldChar w:fldCharType="separate"/>
            </w:r>
            <w:r w:rsidRPr="00CD247C">
              <w:rPr>
                <w:rStyle w:val="CheckBoxChar"/>
              </w:rPr>
              <w:fldChar w:fldCharType="end"/>
            </w:r>
          </w:p>
        </w:tc>
        <w:tc>
          <w:tcPr>
            <w:tcW w:w="810" w:type="dxa"/>
            <w:gridSpan w:val="3"/>
            <w:tcBorders>
              <w:top w:val="single" w:sz="4" w:space="0" w:color="C0C0C0"/>
              <w:left w:val="single" w:sz="4" w:space="0" w:color="C0C0C0"/>
              <w:bottom w:val="single" w:sz="4" w:space="0" w:color="C0C0C0"/>
            </w:tcBorders>
            <w:vAlign w:val="center"/>
          </w:tcPr>
          <w:p w:rsidR="00AE32BC" w:rsidRPr="002A733C" w:rsidRDefault="00AE32BC" w:rsidP="009126F8">
            <w:r w:rsidRPr="002A733C">
              <w:t>Degree</w:t>
            </w:r>
          </w:p>
        </w:tc>
        <w:tc>
          <w:tcPr>
            <w:tcW w:w="3550" w:type="dxa"/>
            <w:gridSpan w:val="15"/>
            <w:tcBorders>
              <w:top w:val="single" w:sz="4" w:space="0" w:color="C0C0C0"/>
              <w:bottom w:val="single" w:sz="4" w:space="0" w:color="C0C0C0"/>
              <w:right w:val="single" w:sz="4" w:space="0" w:color="C0C0C0"/>
            </w:tcBorders>
            <w:vAlign w:val="center"/>
          </w:tcPr>
          <w:p w:rsidR="00AE32BC" w:rsidRPr="002A733C" w:rsidRDefault="00AE32BC" w:rsidP="009126F8"/>
        </w:tc>
      </w:tr>
      <w:tr w:rsidR="00AE32BC" w:rsidRPr="002A733C" w:rsidTr="000B1572">
        <w:trPr>
          <w:gridAfter w:val="2"/>
          <w:wAfter w:w="17" w:type="dxa"/>
          <w:trHeight w:hRule="exact" w:val="403"/>
          <w:jc w:val="center"/>
        </w:trPr>
        <w:tc>
          <w:tcPr>
            <w:tcW w:w="1433" w:type="dxa"/>
            <w:gridSpan w:val="3"/>
            <w:tcBorders>
              <w:top w:val="single" w:sz="4" w:space="0" w:color="C0C0C0"/>
              <w:left w:val="single" w:sz="4" w:space="0" w:color="C0C0C0"/>
              <w:bottom w:val="single" w:sz="4" w:space="0" w:color="C0C0C0"/>
            </w:tcBorders>
            <w:vAlign w:val="center"/>
          </w:tcPr>
          <w:p w:rsidR="00AE32BC" w:rsidRPr="002A733C" w:rsidRDefault="00AE32BC" w:rsidP="009126F8">
            <w:r w:rsidRPr="002A733C">
              <w:t>College</w:t>
            </w:r>
          </w:p>
        </w:tc>
        <w:tc>
          <w:tcPr>
            <w:tcW w:w="4033" w:type="dxa"/>
            <w:gridSpan w:val="15"/>
            <w:tcBorders>
              <w:top w:val="single" w:sz="4" w:space="0" w:color="C0C0C0"/>
              <w:bottom w:val="single" w:sz="4" w:space="0" w:color="C0C0C0"/>
              <w:right w:val="single" w:sz="4" w:space="0" w:color="C0C0C0"/>
            </w:tcBorders>
            <w:vAlign w:val="center"/>
          </w:tcPr>
          <w:p w:rsidR="00AE32BC" w:rsidRPr="002A733C" w:rsidRDefault="00AE32BC" w:rsidP="009126F8"/>
        </w:tc>
        <w:tc>
          <w:tcPr>
            <w:tcW w:w="1094" w:type="dxa"/>
            <w:gridSpan w:val="8"/>
            <w:tcBorders>
              <w:top w:val="single" w:sz="4" w:space="0" w:color="C0C0C0"/>
              <w:left w:val="single" w:sz="4" w:space="0" w:color="C0C0C0"/>
              <w:bottom w:val="single" w:sz="4" w:space="0" w:color="C0C0C0"/>
            </w:tcBorders>
            <w:vAlign w:val="center"/>
          </w:tcPr>
          <w:p w:rsidR="00AE32BC" w:rsidRPr="002A733C" w:rsidRDefault="00AE32BC" w:rsidP="009126F8">
            <w:r w:rsidRPr="002A733C">
              <w:t>Address</w:t>
            </w:r>
          </w:p>
        </w:tc>
        <w:tc>
          <w:tcPr>
            <w:tcW w:w="5351" w:type="dxa"/>
            <w:gridSpan w:val="25"/>
            <w:tcBorders>
              <w:top w:val="single" w:sz="4" w:space="0" w:color="C0C0C0"/>
              <w:bottom w:val="single" w:sz="4" w:space="0" w:color="C0C0C0"/>
              <w:right w:val="single" w:sz="4" w:space="0" w:color="C0C0C0"/>
            </w:tcBorders>
            <w:vAlign w:val="center"/>
          </w:tcPr>
          <w:p w:rsidR="00AE32BC" w:rsidRPr="002A733C" w:rsidRDefault="00AE32BC" w:rsidP="009126F8"/>
        </w:tc>
      </w:tr>
      <w:tr w:rsidR="00AE32BC" w:rsidRPr="002A733C" w:rsidTr="000B1572">
        <w:trPr>
          <w:gridAfter w:val="2"/>
          <w:wAfter w:w="17" w:type="dxa"/>
          <w:trHeight w:hRule="exact" w:val="403"/>
          <w:jc w:val="center"/>
        </w:trPr>
        <w:tc>
          <w:tcPr>
            <w:tcW w:w="1433" w:type="dxa"/>
            <w:gridSpan w:val="3"/>
            <w:tcBorders>
              <w:top w:val="single" w:sz="4" w:space="0" w:color="C0C0C0"/>
              <w:left w:val="single" w:sz="4" w:space="0" w:color="C0C0C0"/>
              <w:bottom w:val="single" w:sz="4" w:space="0" w:color="C0C0C0"/>
            </w:tcBorders>
            <w:vAlign w:val="center"/>
          </w:tcPr>
          <w:p w:rsidR="00AE32BC" w:rsidRPr="002A733C" w:rsidRDefault="00AE32BC" w:rsidP="009126F8">
            <w:r w:rsidRPr="002A733C">
              <w:t>From</w:t>
            </w:r>
          </w:p>
        </w:tc>
        <w:tc>
          <w:tcPr>
            <w:tcW w:w="670" w:type="dxa"/>
            <w:gridSpan w:val="5"/>
            <w:tcBorders>
              <w:top w:val="single" w:sz="4" w:space="0" w:color="C0C0C0"/>
              <w:bottom w:val="single" w:sz="4" w:space="0" w:color="C0C0C0"/>
            </w:tcBorders>
            <w:vAlign w:val="center"/>
          </w:tcPr>
          <w:p w:rsidR="00AE32BC" w:rsidRPr="002A733C" w:rsidRDefault="00AE32BC" w:rsidP="009126F8"/>
        </w:tc>
        <w:tc>
          <w:tcPr>
            <w:tcW w:w="429" w:type="dxa"/>
            <w:gridSpan w:val="3"/>
            <w:tcBorders>
              <w:top w:val="single" w:sz="4" w:space="0" w:color="C0C0C0"/>
              <w:bottom w:val="single" w:sz="4" w:space="0" w:color="C0C0C0"/>
            </w:tcBorders>
            <w:vAlign w:val="center"/>
          </w:tcPr>
          <w:p w:rsidR="00AE32BC" w:rsidRPr="002A733C" w:rsidRDefault="00AE32BC" w:rsidP="009126F8">
            <w:r w:rsidRPr="002A733C">
              <w:t>To</w:t>
            </w:r>
          </w:p>
        </w:tc>
        <w:tc>
          <w:tcPr>
            <w:tcW w:w="670" w:type="dxa"/>
            <w:gridSpan w:val="3"/>
            <w:tcBorders>
              <w:top w:val="single" w:sz="4" w:space="0" w:color="C0C0C0"/>
              <w:bottom w:val="single" w:sz="4" w:space="0" w:color="C0C0C0"/>
              <w:right w:val="single" w:sz="4" w:space="0" w:color="C0C0C0"/>
            </w:tcBorders>
            <w:vAlign w:val="center"/>
          </w:tcPr>
          <w:p w:rsidR="00AE32BC" w:rsidRPr="002A733C" w:rsidRDefault="00AE32BC" w:rsidP="009126F8"/>
        </w:tc>
        <w:tc>
          <w:tcPr>
            <w:tcW w:w="2264" w:type="dxa"/>
            <w:gridSpan w:val="4"/>
            <w:tcBorders>
              <w:top w:val="single" w:sz="4" w:space="0" w:color="C0C0C0"/>
              <w:left w:val="single" w:sz="4" w:space="0" w:color="C0C0C0"/>
              <w:bottom w:val="single" w:sz="4" w:space="0" w:color="C0C0C0"/>
            </w:tcBorders>
            <w:vAlign w:val="center"/>
          </w:tcPr>
          <w:p w:rsidR="00AE32BC" w:rsidRPr="002A733C" w:rsidRDefault="00AE32BC" w:rsidP="009126F8">
            <w:r w:rsidRPr="002A733C">
              <w:t>Did you graduate?</w:t>
            </w:r>
          </w:p>
        </w:tc>
        <w:tc>
          <w:tcPr>
            <w:tcW w:w="1094" w:type="dxa"/>
            <w:gridSpan w:val="8"/>
            <w:tcBorders>
              <w:top w:val="single" w:sz="4" w:space="0" w:color="C0C0C0"/>
              <w:bottom w:val="single" w:sz="4" w:space="0" w:color="C0C0C0"/>
            </w:tcBorders>
            <w:vAlign w:val="center"/>
          </w:tcPr>
          <w:p w:rsidR="00AE32BC" w:rsidRPr="002A733C" w:rsidRDefault="00AE32BC" w:rsidP="00CA28E6">
            <w:r w:rsidRPr="002A733C">
              <w:t>YES</w:t>
            </w:r>
            <w:r>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F30EF0">
              <w:rPr>
                <w:rStyle w:val="CheckBoxChar"/>
              </w:rPr>
            </w:r>
            <w:r w:rsidR="00F30EF0">
              <w:rPr>
                <w:rStyle w:val="CheckBoxChar"/>
              </w:rPr>
              <w:fldChar w:fldCharType="separate"/>
            </w:r>
            <w:r w:rsidRPr="00CD247C">
              <w:rPr>
                <w:rStyle w:val="CheckBoxChar"/>
              </w:rPr>
              <w:fldChar w:fldCharType="end"/>
            </w:r>
          </w:p>
        </w:tc>
        <w:tc>
          <w:tcPr>
            <w:tcW w:w="991" w:type="dxa"/>
            <w:gridSpan w:val="7"/>
            <w:tcBorders>
              <w:top w:val="single" w:sz="4" w:space="0" w:color="C0C0C0"/>
              <w:bottom w:val="single" w:sz="4" w:space="0" w:color="C0C0C0"/>
              <w:right w:val="single" w:sz="4" w:space="0" w:color="C0C0C0"/>
            </w:tcBorders>
            <w:vAlign w:val="center"/>
          </w:tcPr>
          <w:p w:rsidR="00AE32BC" w:rsidRPr="002A733C" w:rsidRDefault="00AE32BC" w:rsidP="00CA28E6">
            <w:r w:rsidRPr="002A733C">
              <w:t>NO</w:t>
            </w:r>
            <w:r>
              <w:t xml:space="preserve">  </w:t>
            </w:r>
            <w:r w:rsidRPr="00CD247C">
              <w:rPr>
                <w:rStyle w:val="CheckBoxChar"/>
              </w:rPr>
              <w:fldChar w:fldCharType="begin">
                <w:ffData>
                  <w:name w:val="Check4"/>
                  <w:enabled/>
                  <w:calcOnExit w:val="0"/>
                  <w:checkBox>
                    <w:sizeAuto/>
                    <w:default w:val="0"/>
                  </w:checkBox>
                </w:ffData>
              </w:fldChar>
            </w:r>
            <w:r w:rsidRPr="00CD247C">
              <w:rPr>
                <w:rStyle w:val="CheckBoxChar"/>
              </w:rPr>
              <w:instrText xml:space="preserve"> FORMCHECKBOX </w:instrText>
            </w:r>
            <w:r w:rsidR="00F30EF0">
              <w:rPr>
                <w:rStyle w:val="CheckBoxChar"/>
              </w:rPr>
            </w:r>
            <w:r w:rsidR="00F30EF0">
              <w:rPr>
                <w:rStyle w:val="CheckBoxChar"/>
              </w:rPr>
              <w:fldChar w:fldCharType="separate"/>
            </w:r>
            <w:r w:rsidRPr="00CD247C">
              <w:rPr>
                <w:rStyle w:val="CheckBoxChar"/>
              </w:rPr>
              <w:fldChar w:fldCharType="end"/>
            </w:r>
          </w:p>
        </w:tc>
        <w:tc>
          <w:tcPr>
            <w:tcW w:w="810" w:type="dxa"/>
            <w:gridSpan w:val="3"/>
            <w:tcBorders>
              <w:top w:val="single" w:sz="4" w:space="0" w:color="C0C0C0"/>
              <w:left w:val="single" w:sz="4" w:space="0" w:color="C0C0C0"/>
              <w:bottom w:val="single" w:sz="4" w:space="0" w:color="C0C0C0"/>
            </w:tcBorders>
            <w:vAlign w:val="center"/>
          </w:tcPr>
          <w:p w:rsidR="00AE32BC" w:rsidRPr="002A733C" w:rsidRDefault="00AE32BC" w:rsidP="009126F8">
            <w:r w:rsidRPr="002A733C">
              <w:t>Degree</w:t>
            </w:r>
          </w:p>
        </w:tc>
        <w:tc>
          <w:tcPr>
            <w:tcW w:w="3550" w:type="dxa"/>
            <w:gridSpan w:val="15"/>
            <w:tcBorders>
              <w:top w:val="single" w:sz="4" w:space="0" w:color="C0C0C0"/>
              <w:bottom w:val="single" w:sz="4" w:space="0" w:color="C0C0C0"/>
              <w:right w:val="single" w:sz="4" w:space="0" w:color="C0C0C0"/>
            </w:tcBorders>
            <w:vAlign w:val="center"/>
          </w:tcPr>
          <w:p w:rsidR="00AE32BC" w:rsidRPr="002A733C" w:rsidRDefault="00AE32BC" w:rsidP="009126F8"/>
        </w:tc>
      </w:tr>
      <w:tr w:rsidR="00AE32BC" w:rsidRPr="002A733C" w:rsidTr="000B1572">
        <w:trPr>
          <w:gridAfter w:val="2"/>
          <w:wAfter w:w="17" w:type="dxa"/>
          <w:trHeight w:hRule="exact" w:val="403"/>
          <w:jc w:val="center"/>
        </w:trPr>
        <w:tc>
          <w:tcPr>
            <w:tcW w:w="1433" w:type="dxa"/>
            <w:gridSpan w:val="3"/>
            <w:tcBorders>
              <w:top w:val="single" w:sz="4" w:space="0" w:color="C0C0C0"/>
              <w:left w:val="single" w:sz="4" w:space="0" w:color="C0C0C0"/>
              <w:bottom w:val="single" w:sz="4" w:space="0" w:color="C0C0C0"/>
            </w:tcBorders>
            <w:vAlign w:val="center"/>
          </w:tcPr>
          <w:p w:rsidR="00AE32BC" w:rsidRPr="002A733C" w:rsidRDefault="00AE32BC" w:rsidP="009126F8">
            <w:r w:rsidRPr="002A733C">
              <w:t>Other</w:t>
            </w:r>
          </w:p>
        </w:tc>
        <w:tc>
          <w:tcPr>
            <w:tcW w:w="4033" w:type="dxa"/>
            <w:gridSpan w:val="15"/>
            <w:tcBorders>
              <w:top w:val="single" w:sz="4" w:space="0" w:color="C0C0C0"/>
              <w:bottom w:val="single" w:sz="4" w:space="0" w:color="C0C0C0"/>
              <w:right w:val="single" w:sz="4" w:space="0" w:color="C0C0C0"/>
            </w:tcBorders>
            <w:vAlign w:val="center"/>
          </w:tcPr>
          <w:p w:rsidR="00AE32BC" w:rsidRPr="002A733C" w:rsidRDefault="00AE32BC" w:rsidP="009126F8"/>
        </w:tc>
        <w:tc>
          <w:tcPr>
            <w:tcW w:w="1094" w:type="dxa"/>
            <w:gridSpan w:val="8"/>
            <w:tcBorders>
              <w:top w:val="single" w:sz="4" w:space="0" w:color="C0C0C0"/>
              <w:left w:val="single" w:sz="4" w:space="0" w:color="C0C0C0"/>
              <w:bottom w:val="single" w:sz="4" w:space="0" w:color="C0C0C0"/>
            </w:tcBorders>
            <w:vAlign w:val="center"/>
          </w:tcPr>
          <w:p w:rsidR="00AE32BC" w:rsidRPr="002A733C" w:rsidRDefault="00AE32BC" w:rsidP="009126F8">
            <w:r w:rsidRPr="002A733C">
              <w:t>Address</w:t>
            </w:r>
          </w:p>
        </w:tc>
        <w:tc>
          <w:tcPr>
            <w:tcW w:w="5351" w:type="dxa"/>
            <w:gridSpan w:val="25"/>
            <w:tcBorders>
              <w:top w:val="single" w:sz="4" w:space="0" w:color="C0C0C0"/>
              <w:bottom w:val="single" w:sz="4" w:space="0" w:color="C0C0C0"/>
              <w:right w:val="single" w:sz="4" w:space="0" w:color="C0C0C0"/>
            </w:tcBorders>
            <w:vAlign w:val="center"/>
          </w:tcPr>
          <w:p w:rsidR="00AE32BC" w:rsidRPr="002A733C" w:rsidRDefault="00AE32BC" w:rsidP="009126F8"/>
        </w:tc>
      </w:tr>
      <w:tr w:rsidR="00AE32BC" w:rsidRPr="002A733C" w:rsidTr="000B1572">
        <w:trPr>
          <w:gridAfter w:val="2"/>
          <w:wAfter w:w="17" w:type="dxa"/>
          <w:trHeight w:hRule="exact" w:val="403"/>
          <w:jc w:val="center"/>
        </w:trPr>
        <w:tc>
          <w:tcPr>
            <w:tcW w:w="1433" w:type="dxa"/>
            <w:gridSpan w:val="3"/>
            <w:tcBorders>
              <w:top w:val="single" w:sz="4" w:space="0" w:color="C0C0C0"/>
              <w:left w:val="single" w:sz="4" w:space="0" w:color="C0C0C0"/>
              <w:bottom w:val="single" w:sz="4" w:space="0" w:color="C0C0C0"/>
            </w:tcBorders>
            <w:vAlign w:val="center"/>
          </w:tcPr>
          <w:p w:rsidR="00AE32BC" w:rsidRPr="002A733C" w:rsidRDefault="00AE32BC" w:rsidP="009126F8">
            <w:r w:rsidRPr="002A733C">
              <w:t>From</w:t>
            </w:r>
          </w:p>
        </w:tc>
        <w:tc>
          <w:tcPr>
            <w:tcW w:w="670" w:type="dxa"/>
            <w:gridSpan w:val="5"/>
            <w:tcBorders>
              <w:top w:val="single" w:sz="4" w:space="0" w:color="C0C0C0"/>
              <w:bottom w:val="single" w:sz="4" w:space="0" w:color="C0C0C0"/>
            </w:tcBorders>
            <w:vAlign w:val="center"/>
          </w:tcPr>
          <w:p w:rsidR="00AE32BC" w:rsidRPr="002A733C" w:rsidRDefault="00AE32BC" w:rsidP="009126F8"/>
        </w:tc>
        <w:tc>
          <w:tcPr>
            <w:tcW w:w="429" w:type="dxa"/>
            <w:gridSpan w:val="3"/>
            <w:tcBorders>
              <w:top w:val="single" w:sz="4" w:space="0" w:color="C0C0C0"/>
              <w:bottom w:val="single" w:sz="4" w:space="0" w:color="C0C0C0"/>
            </w:tcBorders>
            <w:vAlign w:val="center"/>
          </w:tcPr>
          <w:p w:rsidR="00AE32BC" w:rsidRPr="002A733C" w:rsidRDefault="00AE32BC" w:rsidP="009126F8">
            <w:r w:rsidRPr="002A733C">
              <w:t>To</w:t>
            </w:r>
          </w:p>
        </w:tc>
        <w:tc>
          <w:tcPr>
            <w:tcW w:w="670" w:type="dxa"/>
            <w:gridSpan w:val="3"/>
            <w:tcBorders>
              <w:top w:val="single" w:sz="4" w:space="0" w:color="C0C0C0"/>
              <w:bottom w:val="single" w:sz="4" w:space="0" w:color="C0C0C0"/>
              <w:right w:val="single" w:sz="4" w:space="0" w:color="C0C0C0"/>
            </w:tcBorders>
            <w:vAlign w:val="center"/>
          </w:tcPr>
          <w:p w:rsidR="00AE32BC" w:rsidRPr="002A733C" w:rsidRDefault="00AE32BC" w:rsidP="009126F8"/>
        </w:tc>
        <w:tc>
          <w:tcPr>
            <w:tcW w:w="2264" w:type="dxa"/>
            <w:gridSpan w:val="4"/>
            <w:tcBorders>
              <w:top w:val="single" w:sz="4" w:space="0" w:color="C0C0C0"/>
              <w:left w:val="single" w:sz="4" w:space="0" w:color="C0C0C0"/>
              <w:bottom w:val="single" w:sz="4" w:space="0" w:color="C0C0C0"/>
            </w:tcBorders>
            <w:vAlign w:val="center"/>
          </w:tcPr>
          <w:p w:rsidR="00AE32BC" w:rsidRPr="002A733C" w:rsidRDefault="00AE32BC" w:rsidP="009126F8">
            <w:r w:rsidRPr="002A733C">
              <w:t>Did you graduate?</w:t>
            </w:r>
          </w:p>
        </w:tc>
        <w:tc>
          <w:tcPr>
            <w:tcW w:w="1094" w:type="dxa"/>
            <w:gridSpan w:val="8"/>
            <w:tcBorders>
              <w:top w:val="single" w:sz="4" w:space="0" w:color="C0C0C0"/>
              <w:bottom w:val="single" w:sz="4" w:space="0" w:color="C0C0C0"/>
            </w:tcBorders>
            <w:vAlign w:val="center"/>
          </w:tcPr>
          <w:p w:rsidR="00AE32BC" w:rsidRPr="002A733C" w:rsidRDefault="00AE32BC" w:rsidP="00CA28E6">
            <w:r w:rsidRPr="002A733C">
              <w:t>YES</w:t>
            </w:r>
            <w:bookmarkStart w:id="1" w:name="Check3"/>
            <w:r>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F30EF0">
              <w:rPr>
                <w:rStyle w:val="CheckBoxChar"/>
              </w:rPr>
            </w:r>
            <w:r w:rsidR="00F30EF0">
              <w:rPr>
                <w:rStyle w:val="CheckBoxChar"/>
              </w:rPr>
              <w:fldChar w:fldCharType="separate"/>
            </w:r>
            <w:r w:rsidRPr="00CD247C">
              <w:rPr>
                <w:rStyle w:val="CheckBoxChar"/>
              </w:rPr>
              <w:fldChar w:fldCharType="end"/>
            </w:r>
            <w:bookmarkEnd w:id="1"/>
          </w:p>
        </w:tc>
        <w:tc>
          <w:tcPr>
            <w:tcW w:w="991" w:type="dxa"/>
            <w:gridSpan w:val="7"/>
            <w:tcBorders>
              <w:top w:val="single" w:sz="4" w:space="0" w:color="C0C0C0"/>
              <w:bottom w:val="single" w:sz="4" w:space="0" w:color="C0C0C0"/>
              <w:right w:val="single" w:sz="4" w:space="0" w:color="C0C0C0"/>
            </w:tcBorders>
            <w:vAlign w:val="center"/>
          </w:tcPr>
          <w:p w:rsidR="00AE32BC" w:rsidRPr="002A733C" w:rsidRDefault="00AE32BC" w:rsidP="00CA28E6">
            <w:r w:rsidRPr="002A733C">
              <w:t>NO</w:t>
            </w:r>
            <w:r>
              <w:t xml:space="preserve">  </w:t>
            </w:r>
            <w:r w:rsidRPr="00CD247C">
              <w:rPr>
                <w:rStyle w:val="CheckBoxChar"/>
              </w:rPr>
              <w:fldChar w:fldCharType="begin">
                <w:ffData>
                  <w:name w:val="Check4"/>
                  <w:enabled/>
                  <w:calcOnExit w:val="0"/>
                  <w:checkBox>
                    <w:sizeAuto/>
                    <w:default w:val="0"/>
                  </w:checkBox>
                </w:ffData>
              </w:fldChar>
            </w:r>
            <w:r w:rsidRPr="00CD247C">
              <w:rPr>
                <w:rStyle w:val="CheckBoxChar"/>
              </w:rPr>
              <w:instrText xml:space="preserve"> FORMCHECKBOX </w:instrText>
            </w:r>
            <w:r w:rsidR="00F30EF0">
              <w:rPr>
                <w:rStyle w:val="CheckBoxChar"/>
              </w:rPr>
            </w:r>
            <w:r w:rsidR="00F30EF0">
              <w:rPr>
                <w:rStyle w:val="CheckBoxChar"/>
              </w:rPr>
              <w:fldChar w:fldCharType="separate"/>
            </w:r>
            <w:r w:rsidRPr="00CD247C">
              <w:rPr>
                <w:rStyle w:val="CheckBoxChar"/>
              </w:rPr>
              <w:fldChar w:fldCharType="end"/>
            </w:r>
          </w:p>
        </w:tc>
        <w:tc>
          <w:tcPr>
            <w:tcW w:w="810" w:type="dxa"/>
            <w:gridSpan w:val="3"/>
            <w:tcBorders>
              <w:top w:val="single" w:sz="4" w:space="0" w:color="C0C0C0"/>
              <w:left w:val="single" w:sz="4" w:space="0" w:color="C0C0C0"/>
              <w:bottom w:val="single" w:sz="4" w:space="0" w:color="C0C0C0"/>
            </w:tcBorders>
            <w:vAlign w:val="center"/>
          </w:tcPr>
          <w:p w:rsidR="00AE32BC" w:rsidRPr="002A733C" w:rsidRDefault="00AE32BC" w:rsidP="009126F8">
            <w:r w:rsidRPr="002A733C">
              <w:t>Degree</w:t>
            </w:r>
          </w:p>
        </w:tc>
        <w:tc>
          <w:tcPr>
            <w:tcW w:w="3550" w:type="dxa"/>
            <w:gridSpan w:val="15"/>
            <w:tcBorders>
              <w:top w:val="single" w:sz="4" w:space="0" w:color="C0C0C0"/>
              <w:bottom w:val="single" w:sz="4" w:space="0" w:color="C0C0C0"/>
              <w:right w:val="single" w:sz="4" w:space="0" w:color="C0C0C0"/>
            </w:tcBorders>
            <w:vAlign w:val="center"/>
          </w:tcPr>
          <w:p w:rsidR="00AE32BC" w:rsidRPr="002A733C" w:rsidRDefault="00AE32BC" w:rsidP="009126F8"/>
        </w:tc>
      </w:tr>
      <w:tr w:rsidR="00AE32BC" w:rsidRPr="002A733C" w:rsidTr="000B1572">
        <w:trPr>
          <w:trHeight w:hRule="exact" w:val="331"/>
          <w:jc w:val="center"/>
        </w:trPr>
        <w:tc>
          <w:tcPr>
            <w:tcW w:w="11928" w:type="dxa"/>
            <w:gridSpan w:val="53"/>
            <w:tcBorders>
              <w:top w:val="single" w:sz="4" w:space="0" w:color="C0C0C0"/>
              <w:bottom w:val="single" w:sz="4" w:space="0" w:color="C0C0C0"/>
            </w:tcBorders>
            <w:vAlign w:val="center"/>
          </w:tcPr>
          <w:p w:rsidR="00AE32BC" w:rsidRPr="002A733C" w:rsidRDefault="00AE32BC" w:rsidP="00195009"/>
        </w:tc>
      </w:tr>
      <w:tr w:rsidR="00AE32BC" w:rsidRPr="002A733C" w:rsidTr="000B1572">
        <w:trPr>
          <w:trHeight w:hRule="exact" w:val="288"/>
          <w:jc w:val="center"/>
        </w:trPr>
        <w:tc>
          <w:tcPr>
            <w:tcW w:w="11928" w:type="dxa"/>
            <w:gridSpan w:val="53"/>
            <w:tcBorders>
              <w:top w:val="single" w:sz="4" w:space="0" w:color="C0C0C0"/>
              <w:left w:val="single" w:sz="4" w:space="0" w:color="C0C0C0"/>
              <w:bottom w:val="single" w:sz="4" w:space="0" w:color="C0C0C0"/>
              <w:right w:val="single" w:sz="4" w:space="0" w:color="C0C0C0"/>
            </w:tcBorders>
            <w:shd w:val="clear" w:color="auto" w:fill="E6E6E6"/>
            <w:vAlign w:val="center"/>
          </w:tcPr>
          <w:p w:rsidR="00AE32BC" w:rsidRPr="002A733C" w:rsidRDefault="00AE32BC" w:rsidP="00F264EB">
            <w:pPr>
              <w:pStyle w:val="Heading2"/>
            </w:pPr>
            <w:r w:rsidRPr="002A733C">
              <w:t>References</w:t>
            </w:r>
          </w:p>
        </w:tc>
      </w:tr>
      <w:tr w:rsidR="00AE32BC" w:rsidRPr="002A733C" w:rsidTr="000B1572">
        <w:trPr>
          <w:trHeight w:hRule="exact" w:val="288"/>
          <w:jc w:val="center"/>
        </w:trPr>
        <w:tc>
          <w:tcPr>
            <w:tcW w:w="11928" w:type="dxa"/>
            <w:gridSpan w:val="53"/>
            <w:tcBorders>
              <w:top w:val="single" w:sz="4" w:space="0" w:color="C0C0C0"/>
              <w:left w:val="single" w:sz="4" w:space="0" w:color="C0C0C0"/>
              <w:bottom w:val="single" w:sz="4" w:space="0" w:color="C0C0C0"/>
              <w:right w:val="single" w:sz="4" w:space="0" w:color="C0C0C0"/>
            </w:tcBorders>
            <w:vAlign w:val="center"/>
          </w:tcPr>
          <w:p w:rsidR="00AE32BC" w:rsidRPr="002A733C" w:rsidRDefault="00AE32BC" w:rsidP="007229D0">
            <w:pPr>
              <w:pStyle w:val="Italics"/>
            </w:pPr>
            <w:r w:rsidRPr="002A733C">
              <w:t>Please list three professional references</w:t>
            </w:r>
            <w:r>
              <w:t>.</w:t>
            </w:r>
          </w:p>
        </w:tc>
      </w:tr>
      <w:tr w:rsidR="00AE32BC" w:rsidRPr="002A733C" w:rsidTr="000B1572">
        <w:trPr>
          <w:trHeight w:hRule="exact" w:val="403"/>
          <w:jc w:val="center"/>
        </w:trPr>
        <w:tc>
          <w:tcPr>
            <w:tcW w:w="1790" w:type="dxa"/>
            <w:gridSpan w:val="6"/>
            <w:tcBorders>
              <w:top w:val="single" w:sz="4" w:space="0" w:color="C0C0C0"/>
              <w:left w:val="single" w:sz="4" w:space="0" w:color="C0C0C0"/>
              <w:bottom w:val="single" w:sz="4" w:space="0" w:color="C0C0C0"/>
            </w:tcBorders>
            <w:vAlign w:val="center"/>
          </w:tcPr>
          <w:p w:rsidR="00AE32BC" w:rsidRPr="002A733C" w:rsidRDefault="00AE32BC" w:rsidP="007229D0">
            <w:r w:rsidRPr="002A733C">
              <w:t>Full Name</w:t>
            </w:r>
          </w:p>
        </w:tc>
        <w:tc>
          <w:tcPr>
            <w:tcW w:w="5514" w:type="dxa"/>
            <w:gridSpan w:val="24"/>
            <w:tcBorders>
              <w:top w:val="single" w:sz="4" w:space="0" w:color="C0C0C0"/>
              <w:bottom w:val="single" w:sz="4" w:space="0" w:color="C0C0C0"/>
              <w:right w:val="single" w:sz="4" w:space="0" w:color="C0C0C0"/>
            </w:tcBorders>
            <w:vAlign w:val="center"/>
          </w:tcPr>
          <w:p w:rsidR="00AE32BC" w:rsidRPr="002A733C" w:rsidRDefault="00AE32BC" w:rsidP="007229D0"/>
        </w:tc>
        <w:tc>
          <w:tcPr>
            <w:tcW w:w="1101" w:type="dxa"/>
            <w:gridSpan w:val="7"/>
            <w:tcBorders>
              <w:top w:val="single" w:sz="4" w:space="0" w:color="C0C0C0"/>
              <w:left w:val="single" w:sz="4" w:space="0" w:color="C0C0C0"/>
              <w:bottom w:val="single" w:sz="4" w:space="0" w:color="C0C0C0"/>
            </w:tcBorders>
            <w:vAlign w:val="center"/>
          </w:tcPr>
          <w:p w:rsidR="00AE32BC" w:rsidRPr="002A733C" w:rsidRDefault="00AE32BC" w:rsidP="007229D0">
            <w:r w:rsidRPr="002A733C">
              <w:t>Relationship</w:t>
            </w:r>
          </w:p>
        </w:tc>
        <w:tc>
          <w:tcPr>
            <w:tcW w:w="3523" w:type="dxa"/>
            <w:gridSpan w:val="16"/>
            <w:tcBorders>
              <w:top w:val="single" w:sz="4" w:space="0" w:color="C0C0C0"/>
              <w:bottom w:val="single" w:sz="4" w:space="0" w:color="C0C0C0"/>
              <w:right w:val="single" w:sz="4" w:space="0" w:color="C0C0C0"/>
            </w:tcBorders>
            <w:vAlign w:val="center"/>
          </w:tcPr>
          <w:p w:rsidR="00AE32BC" w:rsidRPr="002A733C" w:rsidRDefault="00AE32BC" w:rsidP="007229D0"/>
        </w:tc>
      </w:tr>
      <w:tr w:rsidR="00AE32BC" w:rsidRPr="002A733C" w:rsidTr="000B1572">
        <w:trPr>
          <w:trHeight w:hRule="exact" w:val="403"/>
          <w:jc w:val="center"/>
        </w:trPr>
        <w:tc>
          <w:tcPr>
            <w:tcW w:w="1790" w:type="dxa"/>
            <w:gridSpan w:val="6"/>
            <w:tcBorders>
              <w:top w:val="single" w:sz="4" w:space="0" w:color="C0C0C0"/>
              <w:left w:val="single" w:sz="4" w:space="0" w:color="C0C0C0"/>
              <w:bottom w:val="single" w:sz="4" w:space="0" w:color="C0C0C0"/>
            </w:tcBorders>
            <w:vAlign w:val="center"/>
          </w:tcPr>
          <w:p w:rsidR="00AE32BC" w:rsidRPr="002A733C" w:rsidRDefault="00AE32BC" w:rsidP="007229D0">
            <w:r w:rsidRPr="002A733C">
              <w:t>Company</w:t>
            </w:r>
          </w:p>
        </w:tc>
        <w:tc>
          <w:tcPr>
            <w:tcW w:w="5514" w:type="dxa"/>
            <w:gridSpan w:val="24"/>
            <w:tcBorders>
              <w:top w:val="single" w:sz="4" w:space="0" w:color="C0C0C0"/>
              <w:bottom w:val="single" w:sz="4" w:space="0" w:color="C0C0C0"/>
              <w:right w:val="single" w:sz="4" w:space="0" w:color="C0C0C0"/>
            </w:tcBorders>
            <w:vAlign w:val="center"/>
          </w:tcPr>
          <w:p w:rsidR="00AE32BC" w:rsidRPr="002A733C" w:rsidRDefault="00AE32BC" w:rsidP="007229D0"/>
        </w:tc>
        <w:tc>
          <w:tcPr>
            <w:tcW w:w="676" w:type="dxa"/>
            <w:gridSpan w:val="4"/>
            <w:tcBorders>
              <w:top w:val="single" w:sz="4" w:space="0" w:color="C0C0C0"/>
              <w:left w:val="single" w:sz="4" w:space="0" w:color="C0C0C0"/>
              <w:bottom w:val="single" w:sz="4" w:space="0" w:color="C0C0C0"/>
            </w:tcBorders>
            <w:vAlign w:val="center"/>
          </w:tcPr>
          <w:p w:rsidR="00AE32BC" w:rsidRPr="002A733C" w:rsidRDefault="00AE32BC" w:rsidP="007229D0">
            <w:r w:rsidRPr="002A733C">
              <w:t>Phone</w:t>
            </w:r>
          </w:p>
        </w:tc>
        <w:tc>
          <w:tcPr>
            <w:tcW w:w="3948" w:type="dxa"/>
            <w:gridSpan w:val="19"/>
            <w:tcBorders>
              <w:top w:val="single" w:sz="4" w:space="0" w:color="C0C0C0"/>
              <w:bottom w:val="single" w:sz="4" w:space="0" w:color="C0C0C0"/>
              <w:right w:val="single" w:sz="4" w:space="0" w:color="C0C0C0"/>
            </w:tcBorders>
            <w:vAlign w:val="center"/>
          </w:tcPr>
          <w:p w:rsidR="00AE32BC" w:rsidRPr="002A733C" w:rsidRDefault="00AE32BC" w:rsidP="007229D0">
            <w:r w:rsidRPr="002A733C">
              <w:t xml:space="preserve">(     </w:t>
            </w:r>
            <w:r>
              <w:t xml:space="preserve">  </w:t>
            </w:r>
            <w:r w:rsidRPr="002A733C">
              <w:t xml:space="preserve">    )</w:t>
            </w:r>
          </w:p>
        </w:tc>
      </w:tr>
      <w:tr w:rsidR="00AE32BC" w:rsidRPr="002A733C" w:rsidTr="000B1572">
        <w:trPr>
          <w:trHeight w:hRule="exact" w:val="403"/>
          <w:jc w:val="center"/>
        </w:trPr>
        <w:tc>
          <w:tcPr>
            <w:tcW w:w="1790" w:type="dxa"/>
            <w:gridSpan w:val="6"/>
            <w:tcBorders>
              <w:top w:val="single" w:sz="4" w:space="0" w:color="C0C0C0"/>
              <w:left w:val="single" w:sz="4" w:space="0" w:color="C0C0C0"/>
              <w:bottom w:val="single" w:sz="4" w:space="0" w:color="C0C0C0"/>
            </w:tcBorders>
            <w:vAlign w:val="center"/>
          </w:tcPr>
          <w:p w:rsidR="00AE32BC" w:rsidRPr="002A733C" w:rsidRDefault="00AE32BC" w:rsidP="007229D0">
            <w:r w:rsidRPr="002A733C">
              <w:t>Address</w:t>
            </w:r>
          </w:p>
        </w:tc>
        <w:tc>
          <w:tcPr>
            <w:tcW w:w="10138" w:type="dxa"/>
            <w:gridSpan w:val="47"/>
            <w:tcBorders>
              <w:top w:val="single" w:sz="4" w:space="0" w:color="C0C0C0"/>
              <w:bottom w:val="single" w:sz="4" w:space="0" w:color="C0C0C0"/>
              <w:right w:val="single" w:sz="4" w:space="0" w:color="C0C0C0"/>
            </w:tcBorders>
            <w:vAlign w:val="center"/>
          </w:tcPr>
          <w:p w:rsidR="00AE32BC" w:rsidRPr="002A733C" w:rsidRDefault="00AE32BC" w:rsidP="007229D0"/>
        </w:tc>
      </w:tr>
      <w:tr w:rsidR="00AE32BC" w:rsidRPr="002A733C" w:rsidTr="000B1572">
        <w:trPr>
          <w:trHeight w:hRule="exact" w:val="403"/>
          <w:jc w:val="center"/>
        </w:trPr>
        <w:tc>
          <w:tcPr>
            <w:tcW w:w="1790" w:type="dxa"/>
            <w:gridSpan w:val="6"/>
            <w:tcBorders>
              <w:top w:val="single" w:sz="4" w:space="0" w:color="C0C0C0"/>
              <w:left w:val="single" w:sz="4" w:space="0" w:color="C0C0C0"/>
              <w:bottom w:val="single" w:sz="4" w:space="0" w:color="C0C0C0"/>
            </w:tcBorders>
            <w:vAlign w:val="center"/>
          </w:tcPr>
          <w:p w:rsidR="00AE32BC" w:rsidRPr="002A733C" w:rsidRDefault="00AE32BC" w:rsidP="007229D0">
            <w:r w:rsidRPr="002A733C">
              <w:t>Full Name</w:t>
            </w:r>
          </w:p>
        </w:tc>
        <w:tc>
          <w:tcPr>
            <w:tcW w:w="5514" w:type="dxa"/>
            <w:gridSpan w:val="24"/>
            <w:tcBorders>
              <w:top w:val="single" w:sz="4" w:space="0" w:color="C0C0C0"/>
              <w:bottom w:val="single" w:sz="4" w:space="0" w:color="C0C0C0"/>
              <w:right w:val="single" w:sz="4" w:space="0" w:color="C0C0C0"/>
            </w:tcBorders>
            <w:vAlign w:val="center"/>
          </w:tcPr>
          <w:p w:rsidR="00AE32BC" w:rsidRPr="002A733C" w:rsidRDefault="00AE32BC" w:rsidP="007229D0"/>
        </w:tc>
        <w:tc>
          <w:tcPr>
            <w:tcW w:w="1101" w:type="dxa"/>
            <w:gridSpan w:val="7"/>
            <w:tcBorders>
              <w:top w:val="single" w:sz="4" w:space="0" w:color="C0C0C0"/>
              <w:left w:val="single" w:sz="4" w:space="0" w:color="C0C0C0"/>
              <w:bottom w:val="single" w:sz="4" w:space="0" w:color="C0C0C0"/>
            </w:tcBorders>
            <w:vAlign w:val="center"/>
          </w:tcPr>
          <w:p w:rsidR="00AE32BC" w:rsidRPr="002A733C" w:rsidRDefault="00AE32BC" w:rsidP="007229D0">
            <w:r w:rsidRPr="002A733C">
              <w:t>Relationship</w:t>
            </w:r>
          </w:p>
        </w:tc>
        <w:tc>
          <w:tcPr>
            <w:tcW w:w="3523" w:type="dxa"/>
            <w:gridSpan w:val="16"/>
            <w:tcBorders>
              <w:top w:val="single" w:sz="4" w:space="0" w:color="C0C0C0"/>
              <w:bottom w:val="single" w:sz="4" w:space="0" w:color="C0C0C0"/>
              <w:right w:val="single" w:sz="4" w:space="0" w:color="C0C0C0"/>
            </w:tcBorders>
            <w:vAlign w:val="center"/>
          </w:tcPr>
          <w:p w:rsidR="00AE32BC" w:rsidRPr="002A733C" w:rsidRDefault="00AE32BC" w:rsidP="007229D0"/>
        </w:tc>
      </w:tr>
      <w:tr w:rsidR="00AE32BC" w:rsidRPr="002A733C" w:rsidTr="000B1572">
        <w:trPr>
          <w:trHeight w:hRule="exact" w:val="403"/>
          <w:jc w:val="center"/>
        </w:trPr>
        <w:tc>
          <w:tcPr>
            <w:tcW w:w="1790" w:type="dxa"/>
            <w:gridSpan w:val="6"/>
            <w:tcBorders>
              <w:top w:val="single" w:sz="4" w:space="0" w:color="C0C0C0"/>
              <w:left w:val="single" w:sz="4" w:space="0" w:color="C0C0C0"/>
              <w:bottom w:val="single" w:sz="4" w:space="0" w:color="C0C0C0"/>
            </w:tcBorders>
            <w:vAlign w:val="center"/>
          </w:tcPr>
          <w:p w:rsidR="00AE32BC" w:rsidRPr="002A733C" w:rsidRDefault="00AE32BC" w:rsidP="007229D0">
            <w:r w:rsidRPr="002A733C">
              <w:t>Company</w:t>
            </w:r>
          </w:p>
        </w:tc>
        <w:tc>
          <w:tcPr>
            <w:tcW w:w="5514" w:type="dxa"/>
            <w:gridSpan w:val="24"/>
            <w:tcBorders>
              <w:top w:val="single" w:sz="4" w:space="0" w:color="C0C0C0"/>
              <w:bottom w:val="single" w:sz="4" w:space="0" w:color="C0C0C0"/>
              <w:right w:val="single" w:sz="4" w:space="0" w:color="C0C0C0"/>
            </w:tcBorders>
            <w:vAlign w:val="center"/>
          </w:tcPr>
          <w:p w:rsidR="00AE32BC" w:rsidRPr="002A733C" w:rsidRDefault="00AE32BC" w:rsidP="007229D0"/>
        </w:tc>
        <w:tc>
          <w:tcPr>
            <w:tcW w:w="676" w:type="dxa"/>
            <w:gridSpan w:val="4"/>
            <w:tcBorders>
              <w:top w:val="single" w:sz="4" w:space="0" w:color="C0C0C0"/>
              <w:left w:val="single" w:sz="4" w:space="0" w:color="C0C0C0"/>
              <w:bottom w:val="single" w:sz="4" w:space="0" w:color="C0C0C0"/>
            </w:tcBorders>
            <w:vAlign w:val="center"/>
          </w:tcPr>
          <w:p w:rsidR="00AE32BC" w:rsidRPr="002A733C" w:rsidRDefault="00AE32BC" w:rsidP="007229D0">
            <w:r w:rsidRPr="002A733C">
              <w:t>Phone</w:t>
            </w:r>
          </w:p>
        </w:tc>
        <w:tc>
          <w:tcPr>
            <w:tcW w:w="3948" w:type="dxa"/>
            <w:gridSpan w:val="19"/>
            <w:tcBorders>
              <w:top w:val="single" w:sz="4" w:space="0" w:color="C0C0C0"/>
              <w:bottom w:val="single" w:sz="4" w:space="0" w:color="C0C0C0"/>
              <w:right w:val="single" w:sz="4" w:space="0" w:color="C0C0C0"/>
            </w:tcBorders>
            <w:vAlign w:val="center"/>
          </w:tcPr>
          <w:p w:rsidR="00AE32BC" w:rsidRPr="002A733C" w:rsidRDefault="00AE32BC" w:rsidP="007229D0">
            <w:r w:rsidRPr="002A733C">
              <w:t xml:space="preserve">(     </w:t>
            </w:r>
            <w:r>
              <w:t xml:space="preserve">  </w:t>
            </w:r>
            <w:r w:rsidRPr="002A733C">
              <w:t xml:space="preserve">    )</w:t>
            </w:r>
          </w:p>
        </w:tc>
      </w:tr>
      <w:tr w:rsidR="00AE32BC" w:rsidRPr="002A733C" w:rsidTr="000B1572">
        <w:trPr>
          <w:trHeight w:hRule="exact" w:val="403"/>
          <w:jc w:val="center"/>
        </w:trPr>
        <w:tc>
          <w:tcPr>
            <w:tcW w:w="1790" w:type="dxa"/>
            <w:gridSpan w:val="6"/>
            <w:tcBorders>
              <w:top w:val="single" w:sz="4" w:space="0" w:color="C0C0C0"/>
              <w:left w:val="single" w:sz="4" w:space="0" w:color="C0C0C0"/>
              <w:bottom w:val="single" w:sz="4" w:space="0" w:color="C0C0C0"/>
            </w:tcBorders>
            <w:vAlign w:val="center"/>
          </w:tcPr>
          <w:p w:rsidR="00AE32BC" w:rsidRPr="002A733C" w:rsidRDefault="00AE32BC" w:rsidP="007229D0">
            <w:r w:rsidRPr="002A733C">
              <w:t>Address</w:t>
            </w:r>
          </w:p>
        </w:tc>
        <w:tc>
          <w:tcPr>
            <w:tcW w:w="10138" w:type="dxa"/>
            <w:gridSpan w:val="47"/>
            <w:tcBorders>
              <w:top w:val="single" w:sz="4" w:space="0" w:color="C0C0C0"/>
              <w:bottom w:val="single" w:sz="4" w:space="0" w:color="C0C0C0"/>
              <w:right w:val="single" w:sz="4" w:space="0" w:color="C0C0C0"/>
            </w:tcBorders>
            <w:vAlign w:val="center"/>
          </w:tcPr>
          <w:p w:rsidR="00AE32BC" w:rsidRPr="002A733C" w:rsidRDefault="00AE32BC" w:rsidP="007229D0"/>
        </w:tc>
      </w:tr>
      <w:tr w:rsidR="00AE32BC" w:rsidRPr="002A733C" w:rsidTr="000B1572">
        <w:trPr>
          <w:trHeight w:hRule="exact" w:val="403"/>
          <w:jc w:val="center"/>
        </w:trPr>
        <w:tc>
          <w:tcPr>
            <w:tcW w:w="1790" w:type="dxa"/>
            <w:gridSpan w:val="6"/>
            <w:tcBorders>
              <w:top w:val="single" w:sz="4" w:space="0" w:color="C0C0C0"/>
              <w:left w:val="single" w:sz="4" w:space="0" w:color="C0C0C0"/>
              <w:bottom w:val="single" w:sz="4" w:space="0" w:color="C0C0C0"/>
            </w:tcBorders>
            <w:vAlign w:val="center"/>
          </w:tcPr>
          <w:p w:rsidR="00AE32BC" w:rsidRPr="002A733C" w:rsidRDefault="00AE32BC" w:rsidP="007229D0">
            <w:r w:rsidRPr="002A733C">
              <w:t>Full Name</w:t>
            </w:r>
          </w:p>
        </w:tc>
        <w:tc>
          <w:tcPr>
            <w:tcW w:w="5514" w:type="dxa"/>
            <w:gridSpan w:val="24"/>
            <w:tcBorders>
              <w:top w:val="single" w:sz="4" w:space="0" w:color="C0C0C0"/>
              <w:bottom w:val="single" w:sz="4" w:space="0" w:color="C0C0C0"/>
              <w:right w:val="single" w:sz="4" w:space="0" w:color="C0C0C0"/>
            </w:tcBorders>
            <w:vAlign w:val="center"/>
          </w:tcPr>
          <w:p w:rsidR="00AE32BC" w:rsidRPr="002A733C" w:rsidRDefault="00AE32BC" w:rsidP="007229D0"/>
        </w:tc>
        <w:tc>
          <w:tcPr>
            <w:tcW w:w="1101" w:type="dxa"/>
            <w:gridSpan w:val="7"/>
            <w:tcBorders>
              <w:top w:val="single" w:sz="4" w:space="0" w:color="C0C0C0"/>
              <w:left w:val="single" w:sz="4" w:space="0" w:color="C0C0C0"/>
              <w:bottom w:val="single" w:sz="4" w:space="0" w:color="C0C0C0"/>
            </w:tcBorders>
            <w:vAlign w:val="center"/>
          </w:tcPr>
          <w:p w:rsidR="00AE32BC" w:rsidRPr="002A733C" w:rsidRDefault="00AE32BC" w:rsidP="007229D0">
            <w:r w:rsidRPr="002A733C">
              <w:t>Relationship</w:t>
            </w:r>
          </w:p>
        </w:tc>
        <w:tc>
          <w:tcPr>
            <w:tcW w:w="3523" w:type="dxa"/>
            <w:gridSpan w:val="16"/>
            <w:tcBorders>
              <w:top w:val="single" w:sz="4" w:space="0" w:color="C0C0C0"/>
              <w:bottom w:val="single" w:sz="4" w:space="0" w:color="C0C0C0"/>
              <w:right w:val="single" w:sz="4" w:space="0" w:color="C0C0C0"/>
            </w:tcBorders>
            <w:vAlign w:val="center"/>
          </w:tcPr>
          <w:p w:rsidR="00AE32BC" w:rsidRPr="002A733C" w:rsidRDefault="00AE32BC" w:rsidP="007229D0"/>
        </w:tc>
      </w:tr>
      <w:tr w:rsidR="00AE32BC" w:rsidRPr="002A733C" w:rsidTr="000B1572">
        <w:trPr>
          <w:trHeight w:hRule="exact" w:val="403"/>
          <w:jc w:val="center"/>
        </w:trPr>
        <w:tc>
          <w:tcPr>
            <w:tcW w:w="1790" w:type="dxa"/>
            <w:gridSpan w:val="6"/>
            <w:tcBorders>
              <w:top w:val="single" w:sz="4" w:space="0" w:color="C0C0C0"/>
              <w:left w:val="single" w:sz="4" w:space="0" w:color="C0C0C0"/>
              <w:bottom w:val="single" w:sz="4" w:space="0" w:color="C0C0C0"/>
            </w:tcBorders>
            <w:vAlign w:val="center"/>
          </w:tcPr>
          <w:p w:rsidR="00AE32BC" w:rsidRPr="002A733C" w:rsidRDefault="00AE32BC" w:rsidP="007229D0">
            <w:r w:rsidRPr="002A733C">
              <w:t>Company</w:t>
            </w:r>
          </w:p>
        </w:tc>
        <w:tc>
          <w:tcPr>
            <w:tcW w:w="5514" w:type="dxa"/>
            <w:gridSpan w:val="24"/>
            <w:tcBorders>
              <w:top w:val="single" w:sz="4" w:space="0" w:color="C0C0C0"/>
              <w:bottom w:val="single" w:sz="4" w:space="0" w:color="C0C0C0"/>
              <w:right w:val="single" w:sz="4" w:space="0" w:color="C0C0C0"/>
            </w:tcBorders>
            <w:vAlign w:val="center"/>
          </w:tcPr>
          <w:p w:rsidR="00AE32BC" w:rsidRPr="002A733C" w:rsidRDefault="00AE32BC" w:rsidP="007229D0"/>
        </w:tc>
        <w:tc>
          <w:tcPr>
            <w:tcW w:w="676" w:type="dxa"/>
            <w:gridSpan w:val="4"/>
            <w:tcBorders>
              <w:top w:val="single" w:sz="4" w:space="0" w:color="C0C0C0"/>
              <w:left w:val="single" w:sz="4" w:space="0" w:color="C0C0C0"/>
              <w:bottom w:val="single" w:sz="4" w:space="0" w:color="C0C0C0"/>
            </w:tcBorders>
            <w:vAlign w:val="center"/>
          </w:tcPr>
          <w:p w:rsidR="00AE32BC" w:rsidRPr="002A733C" w:rsidRDefault="00AE32BC" w:rsidP="007229D0">
            <w:r w:rsidRPr="002A733C">
              <w:t>Phone</w:t>
            </w:r>
          </w:p>
        </w:tc>
        <w:tc>
          <w:tcPr>
            <w:tcW w:w="3948" w:type="dxa"/>
            <w:gridSpan w:val="19"/>
            <w:tcBorders>
              <w:top w:val="single" w:sz="4" w:space="0" w:color="C0C0C0"/>
              <w:bottom w:val="single" w:sz="4" w:space="0" w:color="C0C0C0"/>
              <w:right w:val="single" w:sz="4" w:space="0" w:color="C0C0C0"/>
            </w:tcBorders>
            <w:vAlign w:val="center"/>
          </w:tcPr>
          <w:p w:rsidR="00AE32BC" w:rsidRPr="002A733C" w:rsidRDefault="00AE32BC" w:rsidP="007229D0">
            <w:r w:rsidRPr="002A733C">
              <w:t xml:space="preserve">(    </w:t>
            </w:r>
            <w:r>
              <w:t xml:space="preserve">  </w:t>
            </w:r>
            <w:r w:rsidRPr="002A733C">
              <w:t xml:space="preserve">     )</w:t>
            </w:r>
          </w:p>
        </w:tc>
      </w:tr>
      <w:tr w:rsidR="00AE32BC" w:rsidRPr="002A733C" w:rsidTr="000B1572">
        <w:trPr>
          <w:trHeight w:hRule="exact" w:val="403"/>
          <w:jc w:val="center"/>
        </w:trPr>
        <w:tc>
          <w:tcPr>
            <w:tcW w:w="1790" w:type="dxa"/>
            <w:gridSpan w:val="6"/>
            <w:tcBorders>
              <w:top w:val="single" w:sz="4" w:space="0" w:color="C0C0C0"/>
              <w:left w:val="single" w:sz="4" w:space="0" w:color="C0C0C0"/>
              <w:bottom w:val="single" w:sz="4" w:space="0" w:color="C0C0C0"/>
            </w:tcBorders>
            <w:vAlign w:val="center"/>
          </w:tcPr>
          <w:p w:rsidR="00AE32BC" w:rsidRPr="002A733C" w:rsidRDefault="00AE32BC" w:rsidP="007229D0">
            <w:r w:rsidRPr="002A733C">
              <w:t>Address</w:t>
            </w:r>
          </w:p>
        </w:tc>
        <w:tc>
          <w:tcPr>
            <w:tcW w:w="10138" w:type="dxa"/>
            <w:gridSpan w:val="47"/>
            <w:tcBorders>
              <w:top w:val="single" w:sz="4" w:space="0" w:color="C0C0C0"/>
              <w:bottom w:val="single" w:sz="4" w:space="0" w:color="C0C0C0"/>
              <w:right w:val="single" w:sz="4" w:space="0" w:color="C0C0C0"/>
            </w:tcBorders>
            <w:vAlign w:val="center"/>
          </w:tcPr>
          <w:p w:rsidR="00AE32BC" w:rsidRPr="002A733C" w:rsidRDefault="00AE32BC" w:rsidP="007229D0"/>
        </w:tc>
      </w:tr>
      <w:tr w:rsidR="000D2539" w:rsidRPr="002A733C" w:rsidTr="00B22C91">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6"/>
          <w:wAfter w:w="564" w:type="dxa"/>
          <w:trHeight w:val="288"/>
          <w:jc w:val="center"/>
        </w:trPr>
        <w:tc>
          <w:tcPr>
            <w:tcW w:w="11364" w:type="dxa"/>
            <w:gridSpan w:val="47"/>
            <w:shd w:val="clear" w:color="auto" w:fill="E6E6E6"/>
            <w:vAlign w:val="center"/>
          </w:tcPr>
          <w:p w:rsidR="000D2539" w:rsidRPr="002A733C" w:rsidRDefault="000D2539" w:rsidP="00B22C91">
            <w:pPr>
              <w:pStyle w:val="Heading2"/>
            </w:pPr>
            <w:r w:rsidRPr="002A733C">
              <w:lastRenderedPageBreak/>
              <w:t xml:space="preserve">Previous </w:t>
            </w:r>
            <w:r>
              <w:t>Employment</w:t>
            </w:r>
          </w:p>
        </w:tc>
      </w:tr>
      <w:tr w:rsidR="0019779B" w:rsidRPr="002A733C" w:rsidTr="00B22C91">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6"/>
          <w:wAfter w:w="564" w:type="dxa"/>
          <w:trHeight w:val="403"/>
          <w:jc w:val="center"/>
        </w:trPr>
        <w:tc>
          <w:tcPr>
            <w:tcW w:w="1345" w:type="dxa"/>
            <w:gridSpan w:val="2"/>
            <w:vAlign w:val="center"/>
          </w:tcPr>
          <w:p w:rsidR="000D2539" w:rsidRPr="002A733C" w:rsidRDefault="000D2539" w:rsidP="00B22C91">
            <w:r w:rsidRPr="002A733C">
              <w:t>Company</w:t>
            </w:r>
          </w:p>
        </w:tc>
        <w:tc>
          <w:tcPr>
            <w:tcW w:w="4399" w:type="dxa"/>
            <w:gridSpan w:val="20"/>
            <w:tcBorders>
              <w:right w:val="single" w:sz="4" w:space="0" w:color="C0C0C0"/>
            </w:tcBorders>
            <w:vAlign w:val="center"/>
          </w:tcPr>
          <w:p w:rsidR="000D2539" w:rsidRPr="002A733C" w:rsidRDefault="000D2539" w:rsidP="00B22C91"/>
        </w:tc>
        <w:tc>
          <w:tcPr>
            <w:tcW w:w="810" w:type="dxa"/>
            <w:gridSpan w:val="3"/>
            <w:tcBorders>
              <w:left w:val="single" w:sz="4" w:space="0" w:color="C0C0C0"/>
            </w:tcBorders>
            <w:vAlign w:val="center"/>
          </w:tcPr>
          <w:p w:rsidR="000D2539" w:rsidRPr="002A733C" w:rsidRDefault="000D2539" w:rsidP="00B22C91">
            <w:r w:rsidRPr="002A733C">
              <w:t>Phone</w:t>
            </w:r>
          </w:p>
        </w:tc>
        <w:tc>
          <w:tcPr>
            <w:tcW w:w="4810" w:type="dxa"/>
            <w:gridSpan w:val="22"/>
            <w:vAlign w:val="center"/>
          </w:tcPr>
          <w:p w:rsidR="000D2539" w:rsidRPr="002A733C" w:rsidRDefault="0019779B" w:rsidP="00B22C91">
            <w:r w:rsidRPr="002A733C">
              <w:t xml:space="preserve">(    </w:t>
            </w:r>
            <w:r>
              <w:t xml:space="preserve">  </w:t>
            </w:r>
            <w:r w:rsidRPr="002A733C">
              <w:t xml:space="preserve">     )</w:t>
            </w:r>
          </w:p>
        </w:tc>
      </w:tr>
      <w:tr w:rsidR="0019779B" w:rsidRPr="002A733C" w:rsidTr="00CC4987">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5"/>
          <w:wAfter w:w="552" w:type="dxa"/>
          <w:trHeight w:val="403"/>
          <w:jc w:val="center"/>
        </w:trPr>
        <w:tc>
          <w:tcPr>
            <w:tcW w:w="1345" w:type="dxa"/>
            <w:gridSpan w:val="2"/>
            <w:vAlign w:val="center"/>
          </w:tcPr>
          <w:p w:rsidR="000D2539" w:rsidRPr="002A733C" w:rsidRDefault="0019779B" w:rsidP="00B22C91">
            <w:r>
              <w:t>Address</w:t>
            </w:r>
          </w:p>
        </w:tc>
        <w:tc>
          <w:tcPr>
            <w:tcW w:w="4412" w:type="dxa"/>
            <w:gridSpan w:val="21"/>
            <w:tcBorders>
              <w:right w:val="single" w:sz="4" w:space="0" w:color="C0C0C0"/>
            </w:tcBorders>
            <w:vAlign w:val="center"/>
          </w:tcPr>
          <w:p w:rsidR="000D2539" w:rsidRPr="002A733C" w:rsidRDefault="000D2539" w:rsidP="00B22C91"/>
        </w:tc>
        <w:tc>
          <w:tcPr>
            <w:tcW w:w="5427" w:type="dxa"/>
            <w:gridSpan w:val="23"/>
            <w:tcBorders>
              <w:left w:val="single" w:sz="4" w:space="0" w:color="C0C0C0"/>
            </w:tcBorders>
            <w:vAlign w:val="center"/>
          </w:tcPr>
          <w:p w:rsidR="000D2539" w:rsidRPr="002A733C" w:rsidRDefault="000D2539" w:rsidP="00CC4987">
            <w:pPr>
              <w:tabs>
                <w:tab w:val="left" w:pos="5341"/>
              </w:tabs>
              <w:ind w:right="-1226"/>
            </w:pPr>
            <w:r w:rsidRPr="002A733C">
              <w:t>Supervisor</w:t>
            </w:r>
          </w:p>
        </w:tc>
        <w:tc>
          <w:tcPr>
            <w:tcW w:w="192" w:type="dxa"/>
            <w:gridSpan w:val="2"/>
            <w:vAlign w:val="center"/>
          </w:tcPr>
          <w:p w:rsidR="000D2539" w:rsidRPr="002A733C" w:rsidRDefault="000D2539" w:rsidP="00B22C91"/>
        </w:tc>
      </w:tr>
      <w:tr w:rsidR="001059A0" w:rsidRPr="002A733C" w:rsidTr="00B22C91">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6"/>
          <w:wAfter w:w="564" w:type="dxa"/>
          <w:trHeight w:val="403"/>
          <w:jc w:val="center"/>
        </w:trPr>
        <w:tc>
          <w:tcPr>
            <w:tcW w:w="1345" w:type="dxa"/>
            <w:gridSpan w:val="2"/>
            <w:vAlign w:val="center"/>
          </w:tcPr>
          <w:p w:rsidR="000D2539" w:rsidRPr="002A733C" w:rsidRDefault="0019779B" w:rsidP="00B22C91">
            <w:r>
              <w:t>Job Title</w:t>
            </w:r>
          </w:p>
        </w:tc>
        <w:tc>
          <w:tcPr>
            <w:tcW w:w="3152" w:type="dxa"/>
            <w:gridSpan w:val="13"/>
            <w:tcBorders>
              <w:right w:val="single" w:sz="4" w:space="0" w:color="C0C0C0"/>
            </w:tcBorders>
            <w:vAlign w:val="center"/>
          </w:tcPr>
          <w:p w:rsidR="000D2539" w:rsidRPr="002A733C" w:rsidRDefault="000D2539" w:rsidP="00B22C91"/>
        </w:tc>
        <w:tc>
          <w:tcPr>
            <w:tcW w:w="1260" w:type="dxa"/>
            <w:gridSpan w:val="8"/>
            <w:tcBorders>
              <w:left w:val="single" w:sz="4" w:space="0" w:color="C0C0C0"/>
            </w:tcBorders>
            <w:vAlign w:val="center"/>
          </w:tcPr>
          <w:p w:rsidR="000D2539" w:rsidRPr="002A733C" w:rsidRDefault="000D2539" w:rsidP="00B22C91">
            <w:r w:rsidRPr="002A733C">
              <w:t>Starting Salary</w:t>
            </w:r>
          </w:p>
        </w:tc>
        <w:tc>
          <w:tcPr>
            <w:tcW w:w="1530" w:type="dxa"/>
            <w:gridSpan w:val="6"/>
            <w:tcBorders>
              <w:right w:val="single" w:sz="4" w:space="0" w:color="C0C0C0"/>
            </w:tcBorders>
            <w:vAlign w:val="center"/>
          </w:tcPr>
          <w:p w:rsidR="000D2539" w:rsidRPr="002A733C" w:rsidRDefault="000D2539" w:rsidP="00B22C91">
            <w:r w:rsidRPr="002A733C">
              <w:t>$</w:t>
            </w:r>
          </w:p>
        </w:tc>
        <w:tc>
          <w:tcPr>
            <w:tcW w:w="1170" w:type="dxa"/>
            <w:gridSpan w:val="9"/>
            <w:tcBorders>
              <w:left w:val="single" w:sz="4" w:space="0" w:color="C0C0C0"/>
            </w:tcBorders>
            <w:vAlign w:val="center"/>
          </w:tcPr>
          <w:p w:rsidR="000D2539" w:rsidRPr="002A733C" w:rsidRDefault="000D2539" w:rsidP="00B22C91">
            <w:r w:rsidRPr="002A733C">
              <w:t>Ending Salary</w:t>
            </w:r>
          </w:p>
        </w:tc>
        <w:tc>
          <w:tcPr>
            <w:tcW w:w="2907" w:type="dxa"/>
            <w:gridSpan w:val="9"/>
            <w:vAlign w:val="center"/>
          </w:tcPr>
          <w:p w:rsidR="000D2539" w:rsidRPr="002A733C" w:rsidRDefault="000D2539" w:rsidP="00B22C91">
            <w:r w:rsidRPr="002A733C">
              <w:t>$</w:t>
            </w:r>
          </w:p>
        </w:tc>
      </w:tr>
      <w:tr w:rsidR="004C2FEE" w:rsidRPr="002A733C" w:rsidTr="00B22C91">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6"/>
          <w:wAfter w:w="564" w:type="dxa"/>
          <w:trHeight w:val="403"/>
          <w:jc w:val="center"/>
        </w:trPr>
        <w:tc>
          <w:tcPr>
            <w:tcW w:w="1781" w:type="dxa"/>
            <w:gridSpan w:val="5"/>
            <w:vAlign w:val="center"/>
          </w:tcPr>
          <w:p w:rsidR="000D2539" w:rsidRPr="002A733C" w:rsidRDefault="000D2539" w:rsidP="00B22C91">
            <w:r w:rsidRPr="002A733C">
              <w:t>Responsibilities</w:t>
            </w:r>
          </w:p>
        </w:tc>
        <w:tc>
          <w:tcPr>
            <w:tcW w:w="9583" w:type="dxa"/>
            <w:gridSpan w:val="42"/>
            <w:vAlign w:val="center"/>
          </w:tcPr>
          <w:p w:rsidR="000D2539" w:rsidRPr="002A733C" w:rsidRDefault="000D2539" w:rsidP="00B22C91"/>
        </w:tc>
      </w:tr>
      <w:tr w:rsidR="0019779B" w:rsidRPr="002A733C" w:rsidTr="00B22C91">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6"/>
          <w:wAfter w:w="564" w:type="dxa"/>
          <w:trHeight w:val="403"/>
          <w:jc w:val="center"/>
        </w:trPr>
        <w:tc>
          <w:tcPr>
            <w:tcW w:w="719" w:type="dxa"/>
            <w:vAlign w:val="center"/>
          </w:tcPr>
          <w:p w:rsidR="000D2539" w:rsidRPr="002A733C" w:rsidRDefault="000D2539" w:rsidP="00B22C91">
            <w:r w:rsidRPr="002A733C">
              <w:t>From</w:t>
            </w:r>
          </w:p>
        </w:tc>
        <w:tc>
          <w:tcPr>
            <w:tcW w:w="1062" w:type="dxa"/>
            <w:gridSpan w:val="4"/>
            <w:vAlign w:val="center"/>
          </w:tcPr>
          <w:p w:rsidR="000D2539" w:rsidRPr="002A733C" w:rsidRDefault="000D2539" w:rsidP="00B22C91"/>
        </w:tc>
        <w:tc>
          <w:tcPr>
            <w:tcW w:w="644" w:type="dxa"/>
            <w:gridSpan w:val="5"/>
            <w:vAlign w:val="center"/>
          </w:tcPr>
          <w:p w:rsidR="000D2539" w:rsidRPr="002A733C" w:rsidRDefault="000D2539" w:rsidP="00B22C91">
            <w:r w:rsidRPr="002A733C">
              <w:t>To</w:t>
            </w:r>
          </w:p>
        </w:tc>
        <w:tc>
          <w:tcPr>
            <w:tcW w:w="628" w:type="dxa"/>
            <w:gridSpan w:val="3"/>
            <w:tcBorders>
              <w:right w:val="single" w:sz="4" w:space="0" w:color="C0C0C0"/>
            </w:tcBorders>
            <w:vAlign w:val="center"/>
          </w:tcPr>
          <w:p w:rsidR="000D2539" w:rsidRPr="002A733C" w:rsidRDefault="000D2539" w:rsidP="00B22C91"/>
        </w:tc>
        <w:tc>
          <w:tcPr>
            <w:tcW w:w="1804" w:type="dxa"/>
            <w:gridSpan w:val="3"/>
            <w:tcBorders>
              <w:left w:val="single" w:sz="4" w:space="0" w:color="C0C0C0"/>
            </w:tcBorders>
            <w:vAlign w:val="center"/>
          </w:tcPr>
          <w:p w:rsidR="000D2539" w:rsidRPr="002A733C" w:rsidRDefault="007E56C4" w:rsidP="00B22C91">
            <w:r w:rsidRPr="002A733C">
              <w:t>Reason for L</w:t>
            </w:r>
            <w:r w:rsidR="000D2539" w:rsidRPr="002A733C">
              <w:t>eaving</w:t>
            </w:r>
          </w:p>
        </w:tc>
        <w:tc>
          <w:tcPr>
            <w:tcW w:w="6507" w:type="dxa"/>
            <w:gridSpan w:val="31"/>
            <w:vAlign w:val="center"/>
          </w:tcPr>
          <w:p w:rsidR="000D2539" w:rsidRPr="002A733C" w:rsidRDefault="000D2539" w:rsidP="00B22C91"/>
        </w:tc>
      </w:tr>
      <w:tr w:rsidR="008D40FF" w:rsidRPr="002A733C" w:rsidTr="00B22C91">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6"/>
          <w:wAfter w:w="564" w:type="dxa"/>
          <w:trHeight w:val="403"/>
          <w:jc w:val="center"/>
        </w:trPr>
        <w:tc>
          <w:tcPr>
            <w:tcW w:w="4857" w:type="dxa"/>
            <w:gridSpan w:val="16"/>
            <w:vAlign w:val="center"/>
          </w:tcPr>
          <w:p w:rsidR="000D2539" w:rsidRPr="002A733C" w:rsidRDefault="000D2539" w:rsidP="00B22C91">
            <w:r w:rsidRPr="002A733C">
              <w:t>May we contact your previous supervisor for a reference?</w:t>
            </w:r>
          </w:p>
        </w:tc>
        <w:tc>
          <w:tcPr>
            <w:tcW w:w="900" w:type="dxa"/>
            <w:gridSpan w:val="7"/>
            <w:vAlign w:val="center"/>
          </w:tcPr>
          <w:p w:rsidR="000D2539" w:rsidRPr="002A733C" w:rsidRDefault="000D2539" w:rsidP="00B22C91">
            <w:r w:rsidRPr="002A733C">
              <w:t>YES</w:t>
            </w:r>
            <w:r w:rsidR="0019779B">
              <w:t xml:space="preserve">  </w:t>
            </w:r>
            <w:r w:rsidRPr="0019779B">
              <w:rPr>
                <w:rStyle w:val="CheckBoxChar"/>
              </w:rPr>
              <w:fldChar w:fldCharType="begin">
                <w:ffData>
                  <w:name w:val="Check3"/>
                  <w:enabled/>
                  <w:calcOnExit w:val="0"/>
                  <w:checkBox>
                    <w:sizeAuto/>
                    <w:default w:val="0"/>
                  </w:checkBox>
                </w:ffData>
              </w:fldChar>
            </w:r>
            <w:r w:rsidRPr="0019779B">
              <w:rPr>
                <w:rStyle w:val="CheckBoxChar"/>
              </w:rPr>
              <w:instrText xml:space="preserve"> FORMCHECKBOX </w:instrText>
            </w:r>
            <w:r w:rsidR="00F30EF0">
              <w:rPr>
                <w:rStyle w:val="CheckBoxChar"/>
              </w:rPr>
            </w:r>
            <w:r w:rsidR="00F30EF0">
              <w:rPr>
                <w:rStyle w:val="CheckBoxChar"/>
              </w:rPr>
              <w:fldChar w:fldCharType="separate"/>
            </w:r>
            <w:r w:rsidRPr="0019779B">
              <w:rPr>
                <w:rStyle w:val="CheckBoxChar"/>
              </w:rPr>
              <w:fldChar w:fldCharType="end"/>
            </w:r>
          </w:p>
        </w:tc>
        <w:tc>
          <w:tcPr>
            <w:tcW w:w="810" w:type="dxa"/>
            <w:gridSpan w:val="4"/>
            <w:vAlign w:val="center"/>
          </w:tcPr>
          <w:p w:rsidR="000D2539" w:rsidRPr="002A733C" w:rsidRDefault="000D2539" w:rsidP="00B22C91">
            <w:r w:rsidRPr="002A733C">
              <w:t>NO</w:t>
            </w:r>
            <w:r w:rsidR="0019779B">
              <w:t xml:space="preserve">  </w:t>
            </w:r>
            <w:r w:rsidRPr="0019779B">
              <w:rPr>
                <w:rStyle w:val="CheckBoxChar"/>
              </w:rPr>
              <w:fldChar w:fldCharType="begin">
                <w:ffData>
                  <w:name w:val="Check4"/>
                  <w:enabled/>
                  <w:calcOnExit w:val="0"/>
                  <w:checkBox>
                    <w:sizeAuto/>
                    <w:default w:val="0"/>
                  </w:checkBox>
                </w:ffData>
              </w:fldChar>
            </w:r>
            <w:r w:rsidRPr="0019779B">
              <w:rPr>
                <w:rStyle w:val="CheckBoxChar"/>
              </w:rPr>
              <w:instrText xml:space="preserve"> FORMCHECKBOX </w:instrText>
            </w:r>
            <w:r w:rsidR="00F30EF0">
              <w:rPr>
                <w:rStyle w:val="CheckBoxChar"/>
              </w:rPr>
            </w:r>
            <w:r w:rsidR="00F30EF0">
              <w:rPr>
                <w:rStyle w:val="CheckBoxChar"/>
              </w:rPr>
              <w:fldChar w:fldCharType="separate"/>
            </w:r>
            <w:r w:rsidRPr="0019779B">
              <w:rPr>
                <w:rStyle w:val="CheckBoxChar"/>
              </w:rPr>
              <w:fldChar w:fldCharType="end"/>
            </w:r>
          </w:p>
        </w:tc>
        <w:tc>
          <w:tcPr>
            <w:tcW w:w="4797" w:type="dxa"/>
            <w:gridSpan w:val="20"/>
            <w:vAlign w:val="center"/>
          </w:tcPr>
          <w:p w:rsidR="000D2539" w:rsidRPr="002A733C" w:rsidRDefault="000D2539" w:rsidP="00B22C91"/>
        </w:tc>
      </w:tr>
      <w:tr w:rsidR="0019779B" w:rsidRPr="002A733C" w:rsidTr="00B22C91">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6"/>
          <w:wAfter w:w="564" w:type="dxa"/>
          <w:trHeight w:val="403"/>
          <w:jc w:val="center"/>
        </w:trPr>
        <w:tc>
          <w:tcPr>
            <w:tcW w:w="1345" w:type="dxa"/>
            <w:gridSpan w:val="2"/>
            <w:vAlign w:val="center"/>
          </w:tcPr>
          <w:p w:rsidR="000D2539" w:rsidRPr="002A733C" w:rsidRDefault="000D2539" w:rsidP="00B22C91">
            <w:r w:rsidRPr="002A733C">
              <w:t>Company</w:t>
            </w:r>
          </w:p>
        </w:tc>
        <w:tc>
          <w:tcPr>
            <w:tcW w:w="4399" w:type="dxa"/>
            <w:gridSpan w:val="20"/>
            <w:tcBorders>
              <w:right w:val="single" w:sz="4" w:space="0" w:color="C0C0C0"/>
            </w:tcBorders>
            <w:vAlign w:val="center"/>
          </w:tcPr>
          <w:p w:rsidR="000D2539" w:rsidRPr="002A733C" w:rsidRDefault="000D2539" w:rsidP="00B22C91"/>
        </w:tc>
        <w:tc>
          <w:tcPr>
            <w:tcW w:w="810" w:type="dxa"/>
            <w:gridSpan w:val="3"/>
            <w:tcBorders>
              <w:left w:val="single" w:sz="4" w:space="0" w:color="C0C0C0"/>
            </w:tcBorders>
            <w:vAlign w:val="center"/>
          </w:tcPr>
          <w:p w:rsidR="000D2539" w:rsidRPr="002A733C" w:rsidRDefault="000D2539" w:rsidP="00B22C91">
            <w:r w:rsidRPr="002A733C">
              <w:t>Phone</w:t>
            </w:r>
          </w:p>
        </w:tc>
        <w:tc>
          <w:tcPr>
            <w:tcW w:w="4810" w:type="dxa"/>
            <w:gridSpan w:val="22"/>
            <w:vAlign w:val="center"/>
          </w:tcPr>
          <w:p w:rsidR="000D2539" w:rsidRPr="002A733C" w:rsidRDefault="000D2539" w:rsidP="00B22C91">
            <w:r w:rsidRPr="002A733C">
              <w:t>(         )</w:t>
            </w:r>
          </w:p>
        </w:tc>
      </w:tr>
      <w:tr w:rsidR="0019779B" w:rsidRPr="002A733C" w:rsidTr="00B22C91">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5"/>
          <w:wAfter w:w="552" w:type="dxa"/>
          <w:trHeight w:val="403"/>
          <w:jc w:val="center"/>
        </w:trPr>
        <w:tc>
          <w:tcPr>
            <w:tcW w:w="1345" w:type="dxa"/>
            <w:gridSpan w:val="2"/>
            <w:vAlign w:val="center"/>
          </w:tcPr>
          <w:p w:rsidR="000D2539" w:rsidRPr="002A733C" w:rsidRDefault="000D2539" w:rsidP="00B22C91">
            <w:r w:rsidRPr="002A733C">
              <w:t>Address</w:t>
            </w:r>
          </w:p>
        </w:tc>
        <w:tc>
          <w:tcPr>
            <w:tcW w:w="4412" w:type="dxa"/>
            <w:gridSpan w:val="21"/>
            <w:tcBorders>
              <w:right w:val="single" w:sz="4" w:space="0" w:color="C0C0C0"/>
            </w:tcBorders>
            <w:vAlign w:val="center"/>
          </w:tcPr>
          <w:p w:rsidR="000D2539" w:rsidRPr="002A733C" w:rsidRDefault="000D2539" w:rsidP="00B22C91"/>
        </w:tc>
        <w:tc>
          <w:tcPr>
            <w:tcW w:w="5427" w:type="dxa"/>
            <w:gridSpan w:val="23"/>
            <w:tcBorders>
              <w:left w:val="single" w:sz="4" w:space="0" w:color="C0C0C0"/>
            </w:tcBorders>
            <w:vAlign w:val="center"/>
          </w:tcPr>
          <w:p w:rsidR="000D2539" w:rsidRPr="002A733C" w:rsidRDefault="000D2539" w:rsidP="00B22C91">
            <w:r w:rsidRPr="002A733C">
              <w:t>Supervisor</w:t>
            </w:r>
          </w:p>
        </w:tc>
        <w:tc>
          <w:tcPr>
            <w:tcW w:w="192" w:type="dxa"/>
            <w:gridSpan w:val="2"/>
            <w:vAlign w:val="center"/>
          </w:tcPr>
          <w:p w:rsidR="000D2539" w:rsidRPr="002A733C" w:rsidRDefault="000D2539" w:rsidP="00B22C91"/>
        </w:tc>
      </w:tr>
      <w:tr w:rsidR="001059A0" w:rsidRPr="002A733C" w:rsidTr="00B22C91">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6"/>
          <w:wAfter w:w="564" w:type="dxa"/>
          <w:trHeight w:val="403"/>
          <w:jc w:val="center"/>
        </w:trPr>
        <w:tc>
          <w:tcPr>
            <w:tcW w:w="1345" w:type="dxa"/>
            <w:gridSpan w:val="2"/>
            <w:vAlign w:val="center"/>
          </w:tcPr>
          <w:p w:rsidR="000D2539" w:rsidRPr="002A733C" w:rsidRDefault="000D2539" w:rsidP="00B22C91">
            <w:r w:rsidRPr="002A733C">
              <w:t>Job Title</w:t>
            </w:r>
          </w:p>
        </w:tc>
        <w:tc>
          <w:tcPr>
            <w:tcW w:w="3152" w:type="dxa"/>
            <w:gridSpan w:val="13"/>
            <w:tcBorders>
              <w:right w:val="single" w:sz="4" w:space="0" w:color="C0C0C0"/>
            </w:tcBorders>
            <w:vAlign w:val="center"/>
          </w:tcPr>
          <w:p w:rsidR="000D2539" w:rsidRPr="002A733C" w:rsidRDefault="000D2539" w:rsidP="00B22C91"/>
        </w:tc>
        <w:tc>
          <w:tcPr>
            <w:tcW w:w="1260" w:type="dxa"/>
            <w:gridSpan w:val="8"/>
            <w:tcBorders>
              <w:left w:val="single" w:sz="4" w:space="0" w:color="C0C0C0"/>
            </w:tcBorders>
            <w:vAlign w:val="center"/>
          </w:tcPr>
          <w:p w:rsidR="000D2539" w:rsidRPr="002A733C" w:rsidRDefault="000D2539" w:rsidP="00B22C91">
            <w:r w:rsidRPr="002A733C">
              <w:t>Starting Salary</w:t>
            </w:r>
          </w:p>
        </w:tc>
        <w:tc>
          <w:tcPr>
            <w:tcW w:w="1530" w:type="dxa"/>
            <w:gridSpan w:val="6"/>
            <w:tcBorders>
              <w:right w:val="single" w:sz="4" w:space="0" w:color="C0C0C0"/>
            </w:tcBorders>
            <w:vAlign w:val="center"/>
          </w:tcPr>
          <w:p w:rsidR="000D2539" w:rsidRPr="002A733C" w:rsidRDefault="000D2539" w:rsidP="00B22C91">
            <w:r w:rsidRPr="002A733C">
              <w:t>$</w:t>
            </w:r>
          </w:p>
        </w:tc>
        <w:tc>
          <w:tcPr>
            <w:tcW w:w="1170" w:type="dxa"/>
            <w:gridSpan w:val="9"/>
            <w:tcBorders>
              <w:left w:val="single" w:sz="4" w:space="0" w:color="C0C0C0"/>
            </w:tcBorders>
            <w:vAlign w:val="center"/>
          </w:tcPr>
          <w:p w:rsidR="000D2539" w:rsidRPr="002A733C" w:rsidRDefault="000D2539" w:rsidP="00B22C91">
            <w:r w:rsidRPr="002A733C">
              <w:t>Ending Salary</w:t>
            </w:r>
          </w:p>
        </w:tc>
        <w:tc>
          <w:tcPr>
            <w:tcW w:w="2907" w:type="dxa"/>
            <w:gridSpan w:val="9"/>
            <w:vAlign w:val="center"/>
          </w:tcPr>
          <w:p w:rsidR="000D2539" w:rsidRPr="002A733C" w:rsidRDefault="000D2539" w:rsidP="00B22C91">
            <w:r w:rsidRPr="002A733C">
              <w:t>$</w:t>
            </w:r>
          </w:p>
        </w:tc>
      </w:tr>
      <w:tr w:rsidR="004C2FEE" w:rsidRPr="002A733C" w:rsidTr="00B22C91">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6"/>
          <w:wAfter w:w="564" w:type="dxa"/>
          <w:trHeight w:val="403"/>
          <w:jc w:val="center"/>
        </w:trPr>
        <w:tc>
          <w:tcPr>
            <w:tcW w:w="1781" w:type="dxa"/>
            <w:gridSpan w:val="5"/>
            <w:vAlign w:val="center"/>
          </w:tcPr>
          <w:p w:rsidR="000D2539" w:rsidRPr="002A733C" w:rsidRDefault="000D2539" w:rsidP="00B22C91">
            <w:r w:rsidRPr="002A733C">
              <w:t>Responsibilities</w:t>
            </w:r>
          </w:p>
        </w:tc>
        <w:tc>
          <w:tcPr>
            <w:tcW w:w="9583" w:type="dxa"/>
            <w:gridSpan w:val="42"/>
            <w:vAlign w:val="center"/>
          </w:tcPr>
          <w:p w:rsidR="000D2539" w:rsidRPr="002A733C" w:rsidRDefault="000D2539" w:rsidP="00B22C91"/>
        </w:tc>
      </w:tr>
      <w:tr w:rsidR="0019779B" w:rsidRPr="002A733C" w:rsidTr="00B22C91">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6"/>
          <w:wAfter w:w="564" w:type="dxa"/>
          <w:trHeight w:val="403"/>
          <w:jc w:val="center"/>
        </w:trPr>
        <w:tc>
          <w:tcPr>
            <w:tcW w:w="719" w:type="dxa"/>
            <w:vAlign w:val="center"/>
          </w:tcPr>
          <w:p w:rsidR="000D2539" w:rsidRPr="002A733C" w:rsidRDefault="000D2539" w:rsidP="00B22C91">
            <w:r w:rsidRPr="002A733C">
              <w:t>From</w:t>
            </w:r>
          </w:p>
        </w:tc>
        <w:tc>
          <w:tcPr>
            <w:tcW w:w="1062" w:type="dxa"/>
            <w:gridSpan w:val="4"/>
            <w:vAlign w:val="center"/>
          </w:tcPr>
          <w:p w:rsidR="000D2539" w:rsidRPr="002A733C" w:rsidRDefault="000D2539" w:rsidP="00B22C91"/>
        </w:tc>
        <w:tc>
          <w:tcPr>
            <w:tcW w:w="644" w:type="dxa"/>
            <w:gridSpan w:val="5"/>
            <w:vAlign w:val="center"/>
          </w:tcPr>
          <w:p w:rsidR="000D2539" w:rsidRPr="002A733C" w:rsidRDefault="000D2539" w:rsidP="00B22C91">
            <w:r w:rsidRPr="002A733C">
              <w:t>To</w:t>
            </w:r>
          </w:p>
        </w:tc>
        <w:tc>
          <w:tcPr>
            <w:tcW w:w="628" w:type="dxa"/>
            <w:gridSpan w:val="3"/>
            <w:tcBorders>
              <w:right w:val="single" w:sz="4" w:space="0" w:color="C0C0C0"/>
            </w:tcBorders>
            <w:vAlign w:val="center"/>
          </w:tcPr>
          <w:p w:rsidR="000D2539" w:rsidRPr="002A733C" w:rsidRDefault="000D2539" w:rsidP="00B22C91"/>
        </w:tc>
        <w:tc>
          <w:tcPr>
            <w:tcW w:w="1804" w:type="dxa"/>
            <w:gridSpan w:val="3"/>
            <w:tcBorders>
              <w:left w:val="single" w:sz="4" w:space="0" w:color="C0C0C0"/>
            </w:tcBorders>
            <w:vAlign w:val="center"/>
          </w:tcPr>
          <w:p w:rsidR="000D2539" w:rsidRPr="002A733C" w:rsidRDefault="007E56C4" w:rsidP="00B22C91">
            <w:r w:rsidRPr="002A733C">
              <w:t>Reason for L</w:t>
            </w:r>
            <w:r w:rsidR="000D2539" w:rsidRPr="002A733C">
              <w:t>eaving</w:t>
            </w:r>
          </w:p>
        </w:tc>
        <w:tc>
          <w:tcPr>
            <w:tcW w:w="6507" w:type="dxa"/>
            <w:gridSpan w:val="31"/>
            <w:vAlign w:val="center"/>
          </w:tcPr>
          <w:p w:rsidR="000D2539" w:rsidRPr="002A733C" w:rsidRDefault="000D2539" w:rsidP="00B22C91"/>
        </w:tc>
      </w:tr>
      <w:tr w:rsidR="00CA28E6" w:rsidRPr="002A733C" w:rsidTr="00B22C91">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6"/>
          <w:wAfter w:w="564" w:type="dxa"/>
          <w:trHeight w:val="403"/>
          <w:jc w:val="center"/>
        </w:trPr>
        <w:tc>
          <w:tcPr>
            <w:tcW w:w="4857" w:type="dxa"/>
            <w:gridSpan w:val="16"/>
            <w:vAlign w:val="center"/>
          </w:tcPr>
          <w:p w:rsidR="000D2539" w:rsidRPr="002A733C" w:rsidRDefault="000D2539" w:rsidP="00B22C91">
            <w:r w:rsidRPr="002A733C">
              <w:t>May we contact your previous supervisor for a reference?</w:t>
            </w:r>
          </w:p>
        </w:tc>
        <w:tc>
          <w:tcPr>
            <w:tcW w:w="900" w:type="dxa"/>
            <w:gridSpan w:val="7"/>
            <w:vAlign w:val="center"/>
          </w:tcPr>
          <w:p w:rsidR="000D2539" w:rsidRPr="002A733C" w:rsidRDefault="002D486E" w:rsidP="00B22C91">
            <w:r w:rsidRPr="002A733C">
              <w:t>YES</w:t>
            </w:r>
            <w:r>
              <w:t xml:space="preserve">  </w:t>
            </w:r>
            <w:r w:rsidRPr="0019779B">
              <w:rPr>
                <w:rStyle w:val="CheckBoxChar"/>
              </w:rPr>
              <w:fldChar w:fldCharType="begin">
                <w:ffData>
                  <w:name w:val="Check3"/>
                  <w:enabled/>
                  <w:calcOnExit w:val="0"/>
                  <w:checkBox>
                    <w:sizeAuto/>
                    <w:default w:val="0"/>
                  </w:checkBox>
                </w:ffData>
              </w:fldChar>
            </w:r>
            <w:r w:rsidRPr="0019779B">
              <w:rPr>
                <w:rStyle w:val="CheckBoxChar"/>
              </w:rPr>
              <w:instrText xml:space="preserve"> FORMCHECKBOX </w:instrText>
            </w:r>
            <w:r w:rsidR="00F30EF0">
              <w:rPr>
                <w:rStyle w:val="CheckBoxChar"/>
              </w:rPr>
            </w:r>
            <w:r w:rsidR="00F30EF0">
              <w:rPr>
                <w:rStyle w:val="CheckBoxChar"/>
              </w:rPr>
              <w:fldChar w:fldCharType="separate"/>
            </w:r>
            <w:r w:rsidRPr="0019779B">
              <w:rPr>
                <w:rStyle w:val="CheckBoxChar"/>
              </w:rPr>
              <w:fldChar w:fldCharType="end"/>
            </w:r>
          </w:p>
        </w:tc>
        <w:tc>
          <w:tcPr>
            <w:tcW w:w="810" w:type="dxa"/>
            <w:gridSpan w:val="4"/>
            <w:vAlign w:val="center"/>
          </w:tcPr>
          <w:p w:rsidR="000D2539" w:rsidRPr="002A733C" w:rsidRDefault="002D486E" w:rsidP="00B22C91">
            <w:r w:rsidRPr="002A733C">
              <w:t>NO</w:t>
            </w:r>
            <w:r>
              <w:t xml:space="preserve">  </w:t>
            </w:r>
            <w:r w:rsidRPr="0019779B">
              <w:rPr>
                <w:rStyle w:val="CheckBoxChar"/>
              </w:rPr>
              <w:fldChar w:fldCharType="begin">
                <w:ffData>
                  <w:name w:val="Check4"/>
                  <w:enabled/>
                  <w:calcOnExit w:val="0"/>
                  <w:checkBox>
                    <w:sizeAuto/>
                    <w:default w:val="0"/>
                  </w:checkBox>
                </w:ffData>
              </w:fldChar>
            </w:r>
            <w:r w:rsidRPr="0019779B">
              <w:rPr>
                <w:rStyle w:val="CheckBoxChar"/>
              </w:rPr>
              <w:instrText xml:space="preserve"> FORMCHECKBOX </w:instrText>
            </w:r>
            <w:r w:rsidR="00F30EF0">
              <w:rPr>
                <w:rStyle w:val="CheckBoxChar"/>
              </w:rPr>
            </w:r>
            <w:r w:rsidR="00F30EF0">
              <w:rPr>
                <w:rStyle w:val="CheckBoxChar"/>
              </w:rPr>
              <w:fldChar w:fldCharType="separate"/>
            </w:r>
            <w:r w:rsidRPr="0019779B">
              <w:rPr>
                <w:rStyle w:val="CheckBoxChar"/>
              </w:rPr>
              <w:fldChar w:fldCharType="end"/>
            </w:r>
          </w:p>
        </w:tc>
        <w:tc>
          <w:tcPr>
            <w:tcW w:w="4797" w:type="dxa"/>
            <w:gridSpan w:val="20"/>
            <w:vAlign w:val="center"/>
          </w:tcPr>
          <w:p w:rsidR="000D2539" w:rsidRPr="002A733C" w:rsidRDefault="000D2539" w:rsidP="00B22C91"/>
        </w:tc>
      </w:tr>
      <w:tr w:rsidR="000D2539" w:rsidRPr="002A733C" w:rsidTr="00B22C91">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6"/>
          <w:wAfter w:w="564" w:type="dxa"/>
          <w:trHeight w:val="288"/>
          <w:jc w:val="center"/>
        </w:trPr>
        <w:tc>
          <w:tcPr>
            <w:tcW w:w="11364" w:type="dxa"/>
            <w:gridSpan w:val="47"/>
            <w:tcBorders>
              <w:left w:val="nil"/>
              <w:bottom w:val="single" w:sz="4" w:space="0" w:color="C0C0C0"/>
              <w:right w:val="nil"/>
            </w:tcBorders>
            <w:vAlign w:val="center"/>
          </w:tcPr>
          <w:p w:rsidR="000D2539" w:rsidRPr="002A733C" w:rsidRDefault="000D2539" w:rsidP="00B22C91"/>
        </w:tc>
      </w:tr>
      <w:tr w:rsidR="000D2539" w:rsidRPr="002A733C" w:rsidTr="00B22C91">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6"/>
          <w:wAfter w:w="564" w:type="dxa"/>
          <w:trHeight w:val="288"/>
          <w:jc w:val="center"/>
        </w:trPr>
        <w:tc>
          <w:tcPr>
            <w:tcW w:w="11364" w:type="dxa"/>
            <w:gridSpan w:val="47"/>
            <w:shd w:val="clear" w:color="auto" w:fill="E6E6E6"/>
            <w:vAlign w:val="center"/>
          </w:tcPr>
          <w:p w:rsidR="000D2539" w:rsidRPr="002A733C" w:rsidRDefault="000B1572" w:rsidP="00B22C91">
            <w:pPr>
              <w:pStyle w:val="Heading2"/>
            </w:pPr>
            <w:r>
              <w:t>Professional certifications/memberships</w:t>
            </w:r>
          </w:p>
        </w:tc>
      </w:tr>
      <w:tr w:rsidR="000B1572" w:rsidRPr="002A733C" w:rsidTr="00B22C91">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6"/>
          <w:wAfter w:w="564" w:type="dxa"/>
          <w:trHeight w:val="403"/>
          <w:jc w:val="center"/>
        </w:trPr>
        <w:tc>
          <w:tcPr>
            <w:tcW w:w="1345" w:type="dxa"/>
            <w:gridSpan w:val="2"/>
            <w:vAlign w:val="center"/>
          </w:tcPr>
          <w:p w:rsidR="000B1572" w:rsidRPr="002A733C" w:rsidRDefault="000B1572" w:rsidP="00B22C91">
            <w:r>
              <w:t>Certification(s)</w:t>
            </w:r>
          </w:p>
        </w:tc>
        <w:tc>
          <w:tcPr>
            <w:tcW w:w="10019" w:type="dxa"/>
            <w:gridSpan w:val="45"/>
            <w:tcBorders>
              <w:right w:val="single" w:sz="4" w:space="0" w:color="C0C0C0"/>
            </w:tcBorders>
            <w:vAlign w:val="center"/>
          </w:tcPr>
          <w:p w:rsidR="000B1572" w:rsidRPr="002A733C" w:rsidRDefault="000B1572" w:rsidP="00B22C91"/>
        </w:tc>
      </w:tr>
      <w:tr w:rsidR="004C2FEE" w:rsidRPr="002A733C" w:rsidTr="00B22C91">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6"/>
          <w:wAfter w:w="564" w:type="dxa"/>
          <w:trHeight w:val="403"/>
          <w:jc w:val="center"/>
        </w:trPr>
        <w:tc>
          <w:tcPr>
            <w:tcW w:w="2965" w:type="dxa"/>
            <w:gridSpan w:val="12"/>
            <w:tcBorders>
              <w:bottom w:val="single" w:sz="4" w:space="0" w:color="C0C0C0"/>
            </w:tcBorders>
            <w:vAlign w:val="center"/>
          </w:tcPr>
          <w:p w:rsidR="000D2539" w:rsidRPr="002A733C" w:rsidRDefault="000B1572" w:rsidP="00B22C91">
            <w:r>
              <w:t>Professional memberships</w:t>
            </w:r>
          </w:p>
        </w:tc>
        <w:tc>
          <w:tcPr>
            <w:tcW w:w="8399" w:type="dxa"/>
            <w:gridSpan w:val="35"/>
            <w:tcBorders>
              <w:bottom w:val="single" w:sz="4" w:space="0" w:color="C0C0C0"/>
            </w:tcBorders>
            <w:vAlign w:val="center"/>
          </w:tcPr>
          <w:p w:rsidR="000D2539" w:rsidRPr="002A733C" w:rsidRDefault="000D2539" w:rsidP="00B22C91"/>
        </w:tc>
      </w:tr>
      <w:tr w:rsidR="000D2539" w:rsidRPr="002A733C" w:rsidTr="00B22C91">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6"/>
          <w:wAfter w:w="564" w:type="dxa"/>
          <w:trHeight w:val="288"/>
          <w:jc w:val="center"/>
        </w:trPr>
        <w:tc>
          <w:tcPr>
            <w:tcW w:w="11364" w:type="dxa"/>
            <w:gridSpan w:val="47"/>
            <w:tcBorders>
              <w:left w:val="nil"/>
              <w:bottom w:val="single" w:sz="4" w:space="0" w:color="C0C0C0"/>
              <w:right w:val="nil"/>
            </w:tcBorders>
            <w:vAlign w:val="center"/>
          </w:tcPr>
          <w:p w:rsidR="000D2539" w:rsidRPr="002A733C" w:rsidRDefault="000D2539" w:rsidP="00B22C91"/>
        </w:tc>
      </w:tr>
      <w:tr w:rsidR="000D2539" w:rsidRPr="002A733C" w:rsidTr="00B22C91">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6"/>
          <w:wAfter w:w="564" w:type="dxa"/>
          <w:trHeight w:val="288"/>
          <w:jc w:val="center"/>
        </w:trPr>
        <w:tc>
          <w:tcPr>
            <w:tcW w:w="11364" w:type="dxa"/>
            <w:gridSpan w:val="47"/>
            <w:shd w:val="clear" w:color="auto" w:fill="E6E6E6"/>
            <w:vAlign w:val="center"/>
          </w:tcPr>
          <w:p w:rsidR="000D2539" w:rsidRPr="00F264EB" w:rsidRDefault="000D2539" w:rsidP="00B22C91">
            <w:pPr>
              <w:pStyle w:val="Heading2"/>
            </w:pPr>
            <w:r w:rsidRPr="00F264EB">
              <w:t>Disclaimer and Signature</w:t>
            </w:r>
          </w:p>
        </w:tc>
      </w:tr>
      <w:tr w:rsidR="000D2539" w:rsidRPr="002A733C" w:rsidTr="00B22C91">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6"/>
          <w:wAfter w:w="564" w:type="dxa"/>
          <w:trHeight w:val="2263"/>
          <w:jc w:val="center"/>
        </w:trPr>
        <w:tc>
          <w:tcPr>
            <w:tcW w:w="11364" w:type="dxa"/>
            <w:gridSpan w:val="47"/>
            <w:tcBorders>
              <w:top w:val="nil"/>
              <w:bottom w:val="single" w:sz="4" w:space="0" w:color="C0C0C0"/>
            </w:tcBorders>
            <w:vAlign w:val="center"/>
          </w:tcPr>
          <w:p w:rsidR="000D2539" w:rsidRDefault="000B1572" w:rsidP="00B22C91">
            <w:pPr>
              <w:pStyle w:val="Disclaimer"/>
            </w:pPr>
            <w:r>
              <w:t xml:space="preserve">I understand that in accepting this application, the company is in no way obligated to provide me with employment and that I am not obligated to accept employment, if offered.  Furthermore, if employed, I understand that I am employed at-will and that my employment and compensation can be terminated with or without cause, and with or without notice at any time.  </w:t>
            </w:r>
          </w:p>
          <w:p w:rsidR="000B1572" w:rsidRDefault="000B1572" w:rsidP="00B22C91">
            <w:pPr>
              <w:pStyle w:val="Disclaimer"/>
            </w:pPr>
            <w:r>
              <w:t xml:space="preserve">I certify that the facts contained in this application are true and complete to the best of my knowledge.  I understand that any falsified statements on this application or omission of facts on either this application or during the pre-employment process will result in my application being rejected, or, if I am hired, in my employment being terminated and possible prosecution.  </w:t>
            </w:r>
          </w:p>
          <w:p w:rsidR="000B1572" w:rsidRDefault="000B1572" w:rsidP="00B22C91">
            <w:pPr>
              <w:pStyle w:val="Disclaimer"/>
            </w:pPr>
            <w:r>
              <w:t>I understand that this employer is an Equal Opportunity Employer that administers all of its employment</w:t>
            </w:r>
            <w:r w:rsidR="00805B35">
              <w:t xml:space="preserve"> policies in a non-discriminator</w:t>
            </w:r>
            <w:r>
              <w:t>y manner.  I specifically authorize this employer to investigate my background, including any and all references, consistent with the position for which I am applying and release and hold this employer harmless for any and all claims, c</w:t>
            </w:r>
            <w:r w:rsidR="00805B35">
              <w:t>auses of action, dama</w:t>
            </w:r>
            <w:r>
              <w:t xml:space="preserve">ges, obligations and liabilities arising out if its investigation of my application for employment.  </w:t>
            </w:r>
          </w:p>
          <w:p w:rsidR="000B1572" w:rsidRPr="002A733C" w:rsidRDefault="000B1572" w:rsidP="00B22C91">
            <w:pPr>
              <w:pStyle w:val="Disclaimer"/>
            </w:pPr>
            <w:r>
              <w:t xml:space="preserve">I authorize the references listed above, any others contacted, to give this employer any and all information concerning my previous employment and pertinent information they may have, personal or otherwise and release all parties from all liabilities fro any damage that may result from furnishing the same to this employer. </w:t>
            </w:r>
          </w:p>
        </w:tc>
      </w:tr>
      <w:tr w:rsidR="002D486E" w:rsidRPr="002A733C" w:rsidTr="00B22C91">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6"/>
          <w:wAfter w:w="564" w:type="dxa"/>
          <w:trHeight w:val="403"/>
          <w:jc w:val="center"/>
        </w:trPr>
        <w:tc>
          <w:tcPr>
            <w:tcW w:w="1443" w:type="dxa"/>
            <w:gridSpan w:val="4"/>
            <w:tcBorders>
              <w:top w:val="single" w:sz="4" w:space="0" w:color="C0C0C0"/>
              <w:right w:val="nil"/>
            </w:tcBorders>
            <w:vAlign w:val="center"/>
          </w:tcPr>
          <w:p w:rsidR="000D2539" w:rsidRPr="002A733C" w:rsidRDefault="000D2539" w:rsidP="00B22C91">
            <w:r w:rsidRPr="002A733C">
              <w:t>Signature</w:t>
            </w:r>
          </w:p>
        </w:tc>
        <w:tc>
          <w:tcPr>
            <w:tcW w:w="5896" w:type="dxa"/>
            <w:gridSpan w:val="27"/>
            <w:tcBorders>
              <w:top w:val="single" w:sz="4" w:space="0" w:color="C0C0C0"/>
              <w:left w:val="nil"/>
              <w:right w:val="nil"/>
            </w:tcBorders>
            <w:vAlign w:val="center"/>
          </w:tcPr>
          <w:p w:rsidR="000D2539" w:rsidRPr="002A733C" w:rsidRDefault="000D2539" w:rsidP="00B22C91"/>
        </w:tc>
        <w:tc>
          <w:tcPr>
            <w:tcW w:w="677" w:type="dxa"/>
            <w:gridSpan w:val="4"/>
            <w:tcBorders>
              <w:top w:val="single" w:sz="4" w:space="0" w:color="C0C0C0"/>
              <w:left w:val="nil"/>
              <w:right w:val="nil"/>
            </w:tcBorders>
            <w:vAlign w:val="center"/>
          </w:tcPr>
          <w:p w:rsidR="000D2539" w:rsidRPr="002A733C" w:rsidRDefault="000D2539" w:rsidP="00B22C91">
            <w:r w:rsidRPr="002A733C">
              <w:t>Date</w:t>
            </w:r>
          </w:p>
        </w:tc>
        <w:tc>
          <w:tcPr>
            <w:tcW w:w="3348" w:type="dxa"/>
            <w:gridSpan w:val="12"/>
            <w:tcBorders>
              <w:top w:val="single" w:sz="4" w:space="0" w:color="C0C0C0"/>
              <w:left w:val="nil"/>
            </w:tcBorders>
            <w:vAlign w:val="center"/>
          </w:tcPr>
          <w:p w:rsidR="000D2539" w:rsidRPr="002A733C" w:rsidRDefault="000D2539" w:rsidP="00B22C91"/>
        </w:tc>
      </w:tr>
    </w:tbl>
    <w:p w:rsidR="005F6E87" w:rsidRPr="002A733C" w:rsidRDefault="005F6E87" w:rsidP="00B22C91"/>
    <w:sectPr w:rsidR="005F6E87" w:rsidRPr="002A733C" w:rsidSect="00F30E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635"/>
    <w:rsid w:val="000071F7"/>
    <w:rsid w:val="000134FA"/>
    <w:rsid w:val="0002798A"/>
    <w:rsid w:val="00063EEE"/>
    <w:rsid w:val="00083002"/>
    <w:rsid w:val="00087B85"/>
    <w:rsid w:val="000A01F1"/>
    <w:rsid w:val="000B1572"/>
    <w:rsid w:val="000C1163"/>
    <w:rsid w:val="000D2539"/>
    <w:rsid w:val="000F2DF4"/>
    <w:rsid w:val="000F6783"/>
    <w:rsid w:val="00101CD9"/>
    <w:rsid w:val="001059A0"/>
    <w:rsid w:val="00120C95"/>
    <w:rsid w:val="0014663E"/>
    <w:rsid w:val="00180664"/>
    <w:rsid w:val="00185BA5"/>
    <w:rsid w:val="00195009"/>
    <w:rsid w:val="0019779B"/>
    <w:rsid w:val="00250014"/>
    <w:rsid w:val="00254D4B"/>
    <w:rsid w:val="00275BB5"/>
    <w:rsid w:val="00286F6A"/>
    <w:rsid w:val="00291C8C"/>
    <w:rsid w:val="002A1ECE"/>
    <w:rsid w:val="002A2510"/>
    <w:rsid w:val="002A733C"/>
    <w:rsid w:val="002B4D1D"/>
    <w:rsid w:val="002C10B1"/>
    <w:rsid w:val="002D222A"/>
    <w:rsid w:val="002D486E"/>
    <w:rsid w:val="003076FD"/>
    <w:rsid w:val="00317005"/>
    <w:rsid w:val="00335259"/>
    <w:rsid w:val="003929F1"/>
    <w:rsid w:val="003A1B63"/>
    <w:rsid w:val="003A41A1"/>
    <w:rsid w:val="003B2326"/>
    <w:rsid w:val="003F1D46"/>
    <w:rsid w:val="00437ED0"/>
    <w:rsid w:val="00440CD8"/>
    <w:rsid w:val="00443837"/>
    <w:rsid w:val="00450F66"/>
    <w:rsid w:val="00461739"/>
    <w:rsid w:val="00467865"/>
    <w:rsid w:val="0048685F"/>
    <w:rsid w:val="004A1437"/>
    <w:rsid w:val="004A4198"/>
    <w:rsid w:val="004A54EA"/>
    <w:rsid w:val="004B0578"/>
    <w:rsid w:val="004C2FEE"/>
    <w:rsid w:val="004E34C6"/>
    <w:rsid w:val="004F62AD"/>
    <w:rsid w:val="00501AE8"/>
    <w:rsid w:val="00504B65"/>
    <w:rsid w:val="005114CE"/>
    <w:rsid w:val="0052122B"/>
    <w:rsid w:val="00542885"/>
    <w:rsid w:val="005557F6"/>
    <w:rsid w:val="00563778"/>
    <w:rsid w:val="005B4AE2"/>
    <w:rsid w:val="005C3D49"/>
    <w:rsid w:val="005E63CC"/>
    <w:rsid w:val="005F6E87"/>
    <w:rsid w:val="00613129"/>
    <w:rsid w:val="00617C65"/>
    <w:rsid w:val="00682C69"/>
    <w:rsid w:val="006D2635"/>
    <w:rsid w:val="006D779C"/>
    <w:rsid w:val="006E4F63"/>
    <w:rsid w:val="006E729E"/>
    <w:rsid w:val="007229D0"/>
    <w:rsid w:val="007602AC"/>
    <w:rsid w:val="00774B67"/>
    <w:rsid w:val="00793AC6"/>
    <w:rsid w:val="007A71DE"/>
    <w:rsid w:val="007B199B"/>
    <w:rsid w:val="007B6119"/>
    <w:rsid w:val="007C1DA0"/>
    <w:rsid w:val="007E2A15"/>
    <w:rsid w:val="007E56C4"/>
    <w:rsid w:val="00805B35"/>
    <w:rsid w:val="008107D6"/>
    <w:rsid w:val="00841645"/>
    <w:rsid w:val="00852EC6"/>
    <w:rsid w:val="0088782D"/>
    <w:rsid w:val="008A0543"/>
    <w:rsid w:val="008B08EF"/>
    <w:rsid w:val="008B24BB"/>
    <w:rsid w:val="008B57DD"/>
    <w:rsid w:val="008B7081"/>
    <w:rsid w:val="008D40FF"/>
    <w:rsid w:val="00902964"/>
    <w:rsid w:val="009126F8"/>
    <w:rsid w:val="0094790F"/>
    <w:rsid w:val="00966B90"/>
    <w:rsid w:val="009737B7"/>
    <w:rsid w:val="009802C4"/>
    <w:rsid w:val="009973A4"/>
    <w:rsid w:val="009976D9"/>
    <w:rsid w:val="00997A3E"/>
    <w:rsid w:val="009A4EA3"/>
    <w:rsid w:val="009A55DC"/>
    <w:rsid w:val="009C220D"/>
    <w:rsid w:val="009D6AEA"/>
    <w:rsid w:val="00A211B2"/>
    <w:rsid w:val="00A2727E"/>
    <w:rsid w:val="00A35524"/>
    <w:rsid w:val="00A74F99"/>
    <w:rsid w:val="00A82BA3"/>
    <w:rsid w:val="00A94ACC"/>
    <w:rsid w:val="00AE32BC"/>
    <w:rsid w:val="00AE6FA4"/>
    <w:rsid w:val="00B03907"/>
    <w:rsid w:val="00B11811"/>
    <w:rsid w:val="00B22C91"/>
    <w:rsid w:val="00B311E1"/>
    <w:rsid w:val="00B4735C"/>
    <w:rsid w:val="00B90EC2"/>
    <w:rsid w:val="00BA268F"/>
    <w:rsid w:val="00C079CA"/>
    <w:rsid w:val="00C5330F"/>
    <w:rsid w:val="00C67741"/>
    <w:rsid w:val="00C74647"/>
    <w:rsid w:val="00C76039"/>
    <w:rsid w:val="00C76480"/>
    <w:rsid w:val="00C80AD2"/>
    <w:rsid w:val="00C83635"/>
    <w:rsid w:val="00C90A29"/>
    <w:rsid w:val="00C92FD6"/>
    <w:rsid w:val="00CA28E6"/>
    <w:rsid w:val="00CC4987"/>
    <w:rsid w:val="00CD247C"/>
    <w:rsid w:val="00D03A13"/>
    <w:rsid w:val="00D14E73"/>
    <w:rsid w:val="00D6155E"/>
    <w:rsid w:val="00D90A75"/>
    <w:rsid w:val="00DA4B5C"/>
    <w:rsid w:val="00DC47A2"/>
    <w:rsid w:val="00DE1551"/>
    <w:rsid w:val="00DE7FB7"/>
    <w:rsid w:val="00E20DDA"/>
    <w:rsid w:val="00E32A8B"/>
    <w:rsid w:val="00E36054"/>
    <w:rsid w:val="00E37E7B"/>
    <w:rsid w:val="00E46E04"/>
    <w:rsid w:val="00E87396"/>
    <w:rsid w:val="00EB478A"/>
    <w:rsid w:val="00EC42A3"/>
    <w:rsid w:val="00F02A61"/>
    <w:rsid w:val="00F264EB"/>
    <w:rsid w:val="00F30EF0"/>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E79734"/>
  <w15:docId w15:val="{474805B5-D203-4E00-9214-187ADF770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zanne\Application%20Data\Microsoft\Templates\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Employment application</Template>
  <TotalTime>0</TotalTime>
  <Pages>1</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dc:creator>
  <cp:keywords/>
  <dc:description/>
  <cp:lastModifiedBy>Susan Adams</cp:lastModifiedBy>
  <cp:revision>3</cp:revision>
  <cp:lastPrinted>2004-02-13T21:45:00Z</cp:lastPrinted>
  <dcterms:created xsi:type="dcterms:W3CDTF">2017-06-06T17:55:00Z</dcterms:created>
  <dcterms:modified xsi:type="dcterms:W3CDTF">2017-06-06T17:55:00Z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